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4521" w:rsidRPr="006C1BCF" w:rsidRDefault="00BD4521" w:rsidP="00BD4521">
      <w:pPr>
        <w:spacing w:after="0" w:line="240" w:lineRule="auto"/>
        <w:ind w:right="-31"/>
        <w:jc w:val="right"/>
        <w:rPr>
          <w:rFonts w:ascii="Times New Roman" w:hAnsi="Times New Roman"/>
          <w:b/>
          <w:sz w:val="28"/>
          <w:szCs w:val="28"/>
          <w:lang w:eastAsia="ru-RU"/>
        </w:rPr>
      </w:pPr>
      <w:r w:rsidRPr="006C1BCF">
        <w:rPr>
          <w:rFonts w:ascii="Times New Roman" w:hAnsi="Times New Roman"/>
          <w:b/>
          <w:sz w:val="28"/>
          <w:szCs w:val="28"/>
          <w:lang w:eastAsia="ru-RU"/>
        </w:rPr>
        <w:t>Приложение №3</w:t>
      </w:r>
    </w:p>
    <w:p w:rsidR="00BD4521" w:rsidRPr="006C1BCF" w:rsidRDefault="00BD4521" w:rsidP="00BD4521">
      <w:pPr>
        <w:spacing w:after="0" w:line="240" w:lineRule="auto"/>
        <w:ind w:right="-31"/>
        <w:jc w:val="center"/>
        <w:rPr>
          <w:rFonts w:ascii="Times New Roman" w:hAnsi="Times New Roman"/>
          <w:sz w:val="28"/>
          <w:szCs w:val="28"/>
          <w:lang w:eastAsia="ru-RU"/>
        </w:rPr>
      </w:pPr>
    </w:p>
    <w:p w:rsidR="00BD4521" w:rsidRPr="006C1BCF" w:rsidRDefault="00BD4521" w:rsidP="00BD4521">
      <w:pPr>
        <w:spacing w:after="0" w:line="240" w:lineRule="auto"/>
        <w:ind w:right="-31"/>
        <w:jc w:val="center"/>
        <w:rPr>
          <w:rFonts w:ascii="Times New Roman" w:hAnsi="Times New Roman"/>
          <w:sz w:val="28"/>
          <w:szCs w:val="28"/>
          <w:lang w:eastAsia="ru-RU"/>
        </w:rPr>
      </w:pPr>
      <w:r w:rsidRPr="006C1BCF">
        <w:rPr>
          <w:rFonts w:ascii="Times New Roman" w:hAnsi="Times New Roman"/>
          <w:sz w:val="28"/>
          <w:szCs w:val="28"/>
          <w:lang w:eastAsia="ru-RU"/>
        </w:rPr>
        <w:t>Реестр описаний процедур,</w:t>
      </w:r>
    </w:p>
    <w:p w:rsidR="00BD4521" w:rsidRPr="006C1BCF" w:rsidRDefault="009667B4" w:rsidP="00BD4521">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включенных в раздел</w:t>
      </w:r>
      <w:r w:rsidR="00BD4521" w:rsidRPr="006C1BCF">
        <w:rPr>
          <w:rFonts w:ascii="Times New Roman" w:hAnsi="Times New Roman"/>
          <w:sz w:val="28"/>
          <w:szCs w:val="28"/>
          <w:lang w:eastAsia="ru-RU"/>
        </w:rPr>
        <w:t xml:space="preserve"> </w:t>
      </w:r>
      <w:r w:rsidR="00BD4521" w:rsidRPr="006C1BCF">
        <w:rPr>
          <w:rFonts w:ascii="Times New Roman" w:hAnsi="Times New Roman"/>
          <w:sz w:val="28"/>
          <w:szCs w:val="28"/>
          <w:lang w:val="en-US" w:eastAsia="ru-RU"/>
        </w:rPr>
        <w:t>I</w:t>
      </w:r>
      <w:r w:rsidR="00BD4521" w:rsidRPr="006C1BCF">
        <w:rPr>
          <w:rFonts w:ascii="Times New Roman" w:hAnsi="Times New Roman"/>
          <w:sz w:val="28"/>
          <w:szCs w:val="28"/>
          <w:lang w:eastAsia="ru-RU"/>
        </w:rPr>
        <w:t xml:space="preserve"> Исчерпывающего перечня процедур в сфере жилищного строительства,</w:t>
      </w:r>
    </w:p>
    <w:p w:rsidR="00BD4521" w:rsidRPr="006C1BCF" w:rsidRDefault="00BD4521" w:rsidP="00BD4521">
      <w:pPr>
        <w:spacing w:after="0" w:line="240" w:lineRule="auto"/>
        <w:jc w:val="center"/>
        <w:rPr>
          <w:rFonts w:ascii="Times New Roman" w:hAnsi="Times New Roman"/>
          <w:sz w:val="28"/>
          <w:szCs w:val="28"/>
          <w:lang w:eastAsia="ru-RU"/>
        </w:rPr>
      </w:pPr>
      <w:r w:rsidRPr="006C1BCF">
        <w:rPr>
          <w:rFonts w:ascii="Times New Roman" w:hAnsi="Times New Roman"/>
          <w:sz w:val="28"/>
          <w:szCs w:val="28"/>
          <w:lang w:eastAsia="ru-RU"/>
        </w:rPr>
        <w:t xml:space="preserve">утвержденного постановлением Правительства Российской Федерации от 30 апреля 2014 года № 403, </w:t>
      </w:r>
      <w:proofErr w:type="gramStart"/>
      <w:r w:rsidRPr="006C1BCF">
        <w:rPr>
          <w:rFonts w:ascii="Times New Roman" w:hAnsi="Times New Roman"/>
          <w:sz w:val="28"/>
          <w:szCs w:val="28"/>
          <w:lang w:eastAsia="ru-RU"/>
        </w:rPr>
        <w:t>осуществляемых</w:t>
      </w:r>
      <w:proofErr w:type="gramEnd"/>
      <w:r w:rsidRPr="006C1BCF">
        <w:rPr>
          <w:rFonts w:ascii="Times New Roman" w:hAnsi="Times New Roman"/>
          <w:sz w:val="28"/>
          <w:szCs w:val="28"/>
          <w:lang w:eastAsia="ru-RU"/>
        </w:rPr>
        <w:t xml:space="preserve"> администрацией </w:t>
      </w:r>
      <w:r>
        <w:rPr>
          <w:rFonts w:ascii="Times New Roman" w:hAnsi="Times New Roman"/>
          <w:b/>
          <w:sz w:val="28"/>
          <w:szCs w:val="28"/>
          <w:u w:val="single"/>
          <w:lang w:eastAsia="ru-RU"/>
        </w:rPr>
        <w:t>Евстратовское</w:t>
      </w:r>
      <w:r w:rsidRPr="006C1BCF">
        <w:rPr>
          <w:rFonts w:ascii="Times New Roman" w:hAnsi="Times New Roman"/>
          <w:b/>
          <w:sz w:val="28"/>
          <w:szCs w:val="28"/>
          <w:u w:val="single"/>
          <w:lang w:eastAsia="ru-RU"/>
        </w:rPr>
        <w:t xml:space="preserve"> сельское поселение</w:t>
      </w:r>
    </w:p>
    <w:p w:rsidR="00BD4521" w:rsidRPr="006C1BCF" w:rsidRDefault="00BD4521" w:rsidP="00BD4521">
      <w:pPr>
        <w:spacing w:after="0" w:line="240" w:lineRule="auto"/>
        <w:jc w:val="center"/>
        <w:rPr>
          <w:rFonts w:ascii="Times New Roman" w:hAnsi="Times New Roman"/>
          <w:sz w:val="28"/>
          <w:szCs w:val="28"/>
          <w:lang w:eastAsia="ru-RU"/>
        </w:rPr>
      </w:pPr>
      <w:r w:rsidRPr="006C1BCF">
        <w:rPr>
          <w:rFonts w:ascii="Times New Roman" w:hAnsi="Times New Roman"/>
          <w:b/>
          <w:sz w:val="28"/>
          <w:szCs w:val="28"/>
          <w:lang w:eastAsia="ru-RU"/>
        </w:rPr>
        <w:t>Россошанского муниципального района</w:t>
      </w:r>
      <w:r w:rsidRPr="006C1BCF">
        <w:rPr>
          <w:rFonts w:ascii="Times New Roman" w:hAnsi="Times New Roman"/>
          <w:sz w:val="28"/>
          <w:szCs w:val="28"/>
          <w:lang w:eastAsia="ru-RU"/>
        </w:rPr>
        <w:t xml:space="preserve"> Воронежской области</w:t>
      </w:r>
    </w:p>
    <w:p w:rsidR="00BD4521" w:rsidRPr="006C1BCF" w:rsidRDefault="00BD4521" w:rsidP="00BD4521">
      <w:pPr>
        <w:spacing w:after="0" w:line="240" w:lineRule="auto"/>
        <w:jc w:val="center"/>
        <w:rPr>
          <w:rFonts w:ascii="Times New Roman" w:hAnsi="Times New Roman"/>
          <w:sz w:val="18"/>
          <w:szCs w:val="18"/>
        </w:rPr>
      </w:pPr>
    </w:p>
    <w:p w:rsidR="00BD4521" w:rsidRPr="006C1BCF" w:rsidRDefault="00BD4521" w:rsidP="00BD4521">
      <w:pPr>
        <w:spacing w:after="0" w:line="240" w:lineRule="auto"/>
        <w:jc w:val="center"/>
        <w:rPr>
          <w:rFonts w:ascii="Times New Roman" w:hAnsi="Times New Roman"/>
          <w:sz w:val="18"/>
          <w:szCs w:val="18"/>
        </w:rPr>
      </w:pPr>
    </w:p>
    <w:p w:rsidR="00BD4521" w:rsidRPr="006C1BCF" w:rsidRDefault="00BD4521" w:rsidP="00BD4521">
      <w:pPr>
        <w:spacing w:after="0" w:line="240" w:lineRule="auto"/>
        <w:jc w:val="center"/>
        <w:rPr>
          <w:rFonts w:ascii="Times New Roman" w:hAnsi="Times New Roman"/>
          <w:sz w:val="18"/>
          <w:szCs w:val="18"/>
        </w:rPr>
      </w:pPr>
    </w:p>
    <w:p w:rsidR="00BD4521" w:rsidRPr="006C1BCF" w:rsidRDefault="00BD4521" w:rsidP="00BD4521">
      <w:pPr>
        <w:spacing w:after="0" w:line="240" w:lineRule="auto"/>
        <w:jc w:val="center"/>
        <w:rPr>
          <w:rFonts w:ascii="Times New Roman" w:hAnsi="Times New Roman"/>
          <w:sz w:val="18"/>
          <w:szCs w:val="18"/>
        </w:rPr>
      </w:pPr>
    </w:p>
    <w:tbl>
      <w:tblPr>
        <w:tblW w:w="16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1"/>
        <w:gridCol w:w="992"/>
        <w:gridCol w:w="992"/>
        <w:gridCol w:w="851"/>
        <w:gridCol w:w="2315"/>
        <w:gridCol w:w="2598"/>
        <w:gridCol w:w="1620"/>
        <w:gridCol w:w="1620"/>
        <w:gridCol w:w="1080"/>
        <w:gridCol w:w="1020"/>
        <w:gridCol w:w="1417"/>
        <w:gridCol w:w="1134"/>
      </w:tblGrid>
      <w:tr w:rsidR="00BD4521" w:rsidRPr="006C1BCF" w:rsidTr="00DC1F0C">
        <w:trPr>
          <w:trHeight w:val="818"/>
        </w:trPr>
        <w:tc>
          <w:tcPr>
            <w:tcW w:w="851" w:type="dxa"/>
            <w:vMerge w:val="restart"/>
          </w:tcPr>
          <w:p w:rsidR="00BD4521" w:rsidRPr="006C1BCF" w:rsidRDefault="00BD4521" w:rsidP="00DC1F0C">
            <w:pPr>
              <w:spacing w:after="0" w:line="240" w:lineRule="auto"/>
              <w:jc w:val="center"/>
              <w:rPr>
                <w:rFonts w:ascii="Times New Roman" w:hAnsi="Times New Roman"/>
                <w:sz w:val="18"/>
                <w:szCs w:val="18"/>
                <w:lang w:eastAsia="ru-RU"/>
              </w:rPr>
            </w:pPr>
            <w:r w:rsidRPr="006C1BCF">
              <w:rPr>
                <w:rFonts w:ascii="Times New Roman" w:hAnsi="Times New Roman"/>
                <w:sz w:val="18"/>
                <w:szCs w:val="18"/>
                <w:lang w:eastAsia="ru-RU"/>
              </w:rPr>
              <w:t>Наименование</w:t>
            </w:r>
          </w:p>
          <w:p w:rsidR="00BD4521" w:rsidRPr="006C1BCF" w:rsidRDefault="00BD4521" w:rsidP="00DC1F0C">
            <w:pPr>
              <w:spacing w:after="0" w:line="240" w:lineRule="auto"/>
              <w:jc w:val="center"/>
              <w:rPr>
                <w:rFonts w:ascii="Times New Roman" w:hAnsi="Times New Roman"/>
                <w:sz w:val="18"/>
                <w:szCs w:val="18"/>
                <w:lang w:eastAsia="ru-RU"/>
              </w:rPr>
            </w:pPr>
            <w:r w:rsidRPr="006C1BCF">
              <w:rPr>
                <w:rFonts w:ascii="Times New Roman" w:hAnsi="Times New Roman"/>
                <w:sz w:val="18"/>
                <w:szCs w:val="18"/>
                <w:lang w:eastAsia="ru-RU"/>
              </w:rPr>
              <w:t xml:space="preserve">процедуры </w:t>
            </w:r>
            <w:proofErr w:type="gramStart"/>
            <w:r w:rsidRPr="006C1BCF">
              <w:rPr>
                <w:rFonts w:ascii="Times New Roman" w:hAnsi="Times New Roman"/>
                <w:sz w:val="18"/>
                <w:szCs w:val="18"/>
                <w:lang w:eastAsia="ru-RU"/>
              </w:rPr>
              <w:t>в</w:t>
            </w:r>
            <w:proofErr w:type="gramEnd"/>
          </w:p>
          <w:p w:rsidR="00BD4521" w:rsidRPr="006C1BCF" w:rsidRDefault="00BD4521" w:rsidP="00DC1F0C">
            <w:pPr>
              <w:spacing w:after="0" w:line="240" w:lineRule="auto"/>
              <w:jc w:val="center"/>
              <w:rPr>
                <w:rFonts w:ascii="Times New Roman" w:hAnsi="Times New Roman"/>
                <w:sz w:val="18"/>
                <w:szCs w:val="18"/>
                <w:lang w:eastAsia="ru-RU"/>
              </w:rPr>
            </w:pPr>
            <w:r w:rsidRPr="006C1BCF">
              <w:rPr>
                <w:rFonts w:ascii="Times New Roman" w:hAnsi="Times New Roman"/>
                <w:sz w:val="18"/>
                <w:szCs w:val="18"/>
                <w:lang w:eastAsia="ru-RU"/>
              </w:rPr>
              <w:t xml:space="preserve">соответствии </w:t>
            </w:r>
            <w:proofErr w:type="gramStart"/>
            <w:r w:rsidRPr="006C1BCF">
              <w:rPr>
                <w:rFonts w:ascii="Times New Roman" w:hAnsi="Times New Roman"/>
                <w:sz w:val="18"/>
                <w:szCs w:val="18"/>
                <w:lang w:eastAsia="ru-RU"/>
              </w:rPr>
              <w:t>с</w:t>
            </w:r>
            <w:proofErr w:type="gramEnd"/>
          </w:p>
          <w:p w:rsidR="00BD4521" w:rsidRPr="006C1BCF" w:rsidRDefault="00BD4521" w:rsidP="00DC1F0C">
            <w:pPr>
              <w:spacing w:after="0" w:line="240" w:lineRule="auto"/>
              <w:jc w:val="center"/>
              <w:rPr>
                <w:rFonts w:ascii="Times New Roman" w:hAnsi="Times New Roman"/>
                <w:sz w:val="18"/>
                <w:szCs w:val="18"/>
                <w:lang w:eastAsia="ru-RU"/>
              </w:rPr>
            </w:pPr>
            <w:r w:rsidRPr="006C1BCF">
              <w:rPr>
                <w:rFonts w:ascii="Times New Roman" w:hAnsi="Times New Roman"/>
                <w:sz w:val="18"/>
                <w:szCs w:val="18"/>
                <w:lang w:eastAsia="ru-RU"/>
              </w:rPr>
              <w:t>перечнем процедур</w:t>
            </w:r>
          </w:p>
          <w:p w:rsidR="00BD4521" w:rsidRPr="006C1BCF" w:rsidRDefault="00BD4521" w:rsidP="00DC1F0C">
            <w:pPr>
              <w:spacing w:after="0" w:line="240" w:lineRule="auto"/>
              <w:jc w:val="center"/>
              <w:rPr>
                <w:rFonts w:ascii="Times New Roman" w:hAnsi="Times New Roman"/>
                <w:sz w:val="18"/>
                <w:szCs w:val="18"/>
              </w:rPr>
            </w:pPr>
          </w:p>
        </w:tc>
        <w:tc>
          <w:tcPr>
            <w:tcW w:w="992" w:type="dxa"/>
            <w:vMerge w:val="restart"/>
          </w:tcPr>
          <w:p w:rsidR="00BD4521" w:rsidRPr="006C1BCF" w:rsidRDefault="00BD4521" w:rsidP="00DC1F0C">
            <w:pPr>
              <w:spacing w:after="0" w:line="240" w:lineRule="auto"/>
              <w:rPr>
                <w:rFonts w:ascii="Times New Roman" w:hAnsi="Times New Roman"/>
                <w:sz w:val="18"/>
                <w:szCs w:val="18"/>
                <w:lang w:eastAsia="ru-RU"/>
              </w:rPr>
            </w:pPr>
            <w:r w:rsidRPr="006C1BCF">
              <w:rPr>
                <w:rFonts w:ascii="Times New Roman" w:hAnsi="Times New Roman"/>
                <w:sz w:val="18"/>
                <w:szCs w:val="18"/>
                <w:lang w:eastAsia="ru-RU"/>
              </w:rPr>
              <w:t xml:space="preserve">Наименование и </w:t>
            </w:r>
          </w:p>
          <w:p w:rsidR="00BD4521" w:rsidRPr="006C1BCF" w:rsidRDefault="00BD4521" w:rsidP="00DC1F0C">
            <w:pPr>
              <w:spacing w:after="0" w:line="240" w:lineRule="auto"/>
              <w:rPr>
                <w:rFonts w:ascii="Times New Roman" w:hAnsi="Times New Roman"/>
                <w:sz w:val="18"/>
                <w:szCs w:val="18"/>
                <w:lang w:eastAsia="ru-RU"/>
              </w:rPr>
            </w:pPr>
            <w:proofErr w:type="gramStart"/>
            <w:r w:rsidRPr="006C1BCF">
              <w:rPr>
                <w:rFonts w:ascii="Times New Roman" w:hAnsi="Times New Roman"/>
                <w:sz w:val="18"/>
                <w:szCs w:val="18"/>
                <w:lang w:eastAsia="ru-RU"/>
              </w:rPr>
              <w:t xml:space="preserve">реквизиты (с указанием </w:t>
            </w:r>
            <w:proofErr w:type="gramEnd"/>
          </w:p>
          <w:p w:rsidR="00BD4521" w:rsidRPr="006C1BCF" w:rsidRDefault="00BD4521" w:rsidP="00DC1F0C">
            <w:pPr>
              <w:spacing w:after="0" w:line="240" w:lineRule="auto"/>
              <w:rPr>
                <w:rFonts w:ascii="Times New Roman" w:hAnsi="Times New Roman"/>
                <w:sz w:val="18"/>
                <w:szCs w:val="18"/>
                <w:lang w:eastAsia="ru-RU"/>
              </w:rPr>
            </w:pPr>
            <w:r w:rsidRPr="006C1BCF">
              <w:rPr>
                <w:rFonts w:ascii="Times New Roman" w:hAnsi="Times New Roman"/>
                <w:sz w:val="18"/>
                <w:szCs w:val="18"/>
                <w:lang w:eastAsia="ru-RU"/>
              </w:rPr>
              <w:t xml:space="preserve">структурной единицы) </w:t>
            </w:r>
          </w:p>
          <w:p w:rsidR="00BD4521" w:rsidRPr="006C1BCF" w:rsidRDefault="00BD4521" w:rsidP="00DC1F0C">
            <w:pPr>
              <w:spacing w:after="0" w:line="240" w:lineRule="auto"/>
              <w:rPr>
                <w:rFonts w:ascii="Times New Roman" w:hAnsi="Times New Roman"/>
                <w:sz w:val="18"/>
                <w:szCs w:val="18"/>
                <w:lang w:eastAsia="ru-RU"/>
              </w:rPr>
            </w:pPr>
            <w:r w:rsidRPr="006C1BCF">
              <w:rPr>
                <w:rFonts w:ascii="Times New Roman" w:hAnsi="Times New Roman"/>
                <w:sz w:val="18"/>
                <w:szCs w:val="18"/>
                <w:lang w:eastAsia="ru-RU"/>
              </w:rPr>
              <w:t xml:space="preserve">федерального закона, </w:t>
            </w:r>
          </w:p>
          <w:p w:rsidR="00BD4521" w:rsidRPr="006C1BCF" w:rsidRDefault="00BD4521" w:rsidP="00DC1F0C">
            <w:pPr>
              <w:spacing w:after="0" w:line="240" w:lineRule="auto"/>
              <w:rPr>
                <w:rFonts w:ascii="Times New Roman" w:hAnsi="Times New Roman"/>
                <w:sz w:val="18"/>
                <w:szCs w:val="18"/>
                <w:lang w:eastAsia="ru-RU"/>
              </w:rPr>
            </w:pPr>
            <w:r w:rsidRPr="006C1BCF">
              <w:rPr>
                <w:rFonts w:ascii="Times New Roman" w:hAnsi="Times New Roman"/>
                <w:sz w:val="18"/>
                <w:szCs w:val="18"/>
                <w:lang w:eastAsia="ru-RU"/>
              </w:rPr>
              <w:t xml:space="preserve">нормативного </w:t>
            </w:r>
          </w:p>
          <w:p w:rsidR="00BD4521" w:rsidRPr="006C1BCF" w:rsidRDefault="00BD4521" w:rsidP="00DC1F0C">
            <w:pPr>
              <w:spacing w:after="0" w:line="240" w:lineRule="auto"/>
              <w:rPr>
                <w:rFonts w:ascii="Times New Roman" w:hAnsi="Times New Roman"/>
                <w:sz w:val="18"/>
                <w:szCs w:val="18"/>
                <w:lang w:eastAsia="ru-RU"/>
              </w:rPr>
            </w:pPr>
            <w:r w:rsidRPr="006C1BCF">
              <w:rPr>
                <w:rFonts w:ascii="Times New Roman" w:hAnsi="Times New Roman"/>
                <w:sz w:val="18"/>
                <w:szCs w:val="18"/>
                <w:lang w:eastAsia="ru-RU"/>
              </w:rPr>
              <w:t xml:space="preserve">правового акта </w:t>
            </w:r>
          </w:p>
          <w:p w:rsidR="00BD4521" w:rsidRPr="006C1BCF" w:rsidRDefault="00BD4521" w:rsidP="00DC1F0C">
            <w:pPr>
              <w:spacing w:after="0" w:line="240" w:lineRule="auto"/>
              <w:rPr>
                <w:rFonts w:ascii="Times New Roman" w:hAnsi="Times New Roman"/>
                <w:sz w:val="18"/>
                <w:szCs w:val="18"/>
                <w:lang w:eastAsia="ru-RU"/>
              </w:rPr>
            </w:pPr>
            <w:r w:rsidRPr="006C1BCF">
              <w:rPr>
                <w:rFonts w:ascii="Times New Roman" w:hAnsi="Times New Roman"/>
                <w:sz w:val="18"/>
                <w:szCs w:val="18"/>
                <w:lang w:eastAsia="ru-RU"/>
              </w:rPr>
              <w:t xml:space="preserve">Правительства </w:t>
            </w:r>
          </w:p>
          <w:p w:rsidR="00BD4521" w:rsidRPr="006C1BCF" w:rsidRDefault="00BD4521" w:rsidP="00DC1F0C">
            <w:pPr>
              <w:spacing w:after="0" w:line="240" w:lineRule="auto"/>
              <w:rPr>
                <w:rFonts w:ascii="Times New Roman" w:hAnsi="Times New Roman"/>
                <w:sz w:val="18"/>
                <w:szCs w:val="18"/>
                <w:lang w:eastAsia="ru-RU"/>
              </w:rPr>
            </w:pPr>
            <w:r w:rsidRPr="006C1BCF">
              <w:rPr>
                <w:rFonts w:ascii="Times New Roman" w:hAnsi="Times New Roman"/>
                <w:sz w:val="18"/>
                <w:szCs w:val="18"/>
                <w:lang w:eastAsia="ru-RU"/>
              </w:rPr>
              <w:t xml:space="preserve">Российской </w:t>
            </w:r>
          </w:p>
          <w:p w:rsidR="00BD4521" w:rsidRPr="006C1BCF" w:rsidRDefault="00BD4521" w:rsidP="00DC1F0C">
            <w:pPr>
              <w:spacing w:after="0" w:line="240" w:lineRule="auto"/>
              <w:rPr>
                <w:rFonts w:ascii="Times New Roman" w:hAnsi="Times New Roman"/>
                <w:sz w:val="18"/>
                <w:szCs w:val="18"/>
                <w:lang w:eastAsia="ru-RU"/>
              </w:rPr>
            </w:pPr>
            <w:r w:rsidRPr="006C1BCF">
              <w:rPr>
                <w:rFonts w:ascii="Times New Roman" w:hAnsi="Times New Roman"/>
                <w:sz w:val="18"/>
                <w:szCs w:val="18"/>
                <w:lang w:eastAsia="ru-RU"/>
              </w:rPr>
              <w:t xml:space="preserve">Федерации, </w:t>
            </w:r>
          </w:p>
          <w:p w:rsidR="00BD4521" w:rsidRPr="006C1BCF" w:rsidRDefault="00BD4521" w:rsidP="00DC1F0C">
            <w:pPr>
              <w:spacing w:after="0" w:line="240" w:lineRule="auto"/>
              <w:rPr>
                <w:rFonts w:ascii="Times New Roman" w:hAnsi="Times New Roman"/>
                <w:sz w:val="18"/>
                <w:szCs w:val="18"/>
                <w:lang w:eastAsia="ru-RU"/>
              </w:rPr>
            </w:pPr>
            <w:r w:rsidRPr="006C1BCF">
              <w:rPr>
                <w:rFonts w:ascii="Times New Roman" w:hAnsi="Times New Roman"/>
                <w:sz w:val="18"/>
                <w:szCs w:val="18"/>
                <w:lang w:eastAsia="ru-RU"/>
              </w:rPr>
              <w:t xml:space="preserve">нормативного </w:t>
            </w:r>
          </w:p>
          <w:p w:rsidR="00BD4521" w:rsidRPr="006C1BCF" w:rsidRDefault="00BD4521" w:rsidP="00DC1F0C">
            <w:pPr>
              <w:spacing w:after="0" w:line="240" w:lineRule="auto"/>
              <w:rPr>
                <w:rFonts w:ascii="Times New Roman" w:hAnsi="Times New Roman"/>
                <w:sz w:val="18"/>
                <w:szCs w:val="18"/>
                <w:lang w:eastAsia="ru-RU"/>
              </w:rPr>
            </w:pPr>
            <w:r w:rsidRPr="006C1BCF">
              <w:rPr>
                <w:rFonts w:ascii="Times New Roman" w:hAnsi="Times New Roman"/>
                <w:sz w:val="18"/>
                <w:szCs w:val="18"/>
                <w:lang w:eastAsia="ru-RU"/>
              </w:rPr>
              <w:t xml:space="preserve">правового акта </w:t>
            </w:r>
          </w:p>
          <w:p w:rsidR="00BD4521" w:rsidRPr="006C1BCF" w:rsidRDefault="00BD4521" w:rsidP="00DC1F0C">
            <w:pPr>
              <w:spacing w:after="0" w:line="240" w:lineRule="auto"/>
              <w:rPr>
                <w:rFonts w:ascii="Times New Roman" w:hAnsi="Times New Roman"/>
                <w:sz w:val="18"/>
                <w:szCs w:val="18"/>
                <w:lang w:eastAsia="ru-RU"/>
              </w:rPr>
            </w:pPr>
            <w:r w:rsidRPr="006C1BCF">
              <w:rPr>
                <w:rFonts w:ascii="Times New Roman" w:hAnsi="Times New Roman"/>
                <w:sz w:val="18"/>
                <w:szCs w:val="18"/>
                <w:lang w:eastAsia="ru-RU"/>
              </w:rPr>
              <w:t xml:space="preserve">федерального органа </w:t>
            </w:r>
          </w:p>
          <w:p w:rsidR="00BD4521" w:rsidRPr="006C1BCF" w:rsidRDefault="00BD4521" w:rsidP="00DC1F0C">
            <w:pPr>
              <w:spacing w:after="0" w:line="240" w:lineRule="auto"/>
              <w:rPr>
                <w:rFonts w:ascii="Times New Roman" w:hAnsi="Times New Roman"/>
                <w:sz w:val="18"/>
                <w:szCs w:val="18"/>
                <w:lang w:eastAsia="ru-RU"/>
              </w:rPr>
            </w:pPr>
            <w:r w:rsidRPr="006C1BCF">
              <w:rPr>
                <w:rFonts w:ascii="Times New Roman" w:hAnsi="Times New Roman"/>
                <w:sz w:val="18"/>
                <w:szCs w:val="18"/>
                <w:lang w:eastAsia="ru-RU"/>
              </w:rPr>
              <w:t xml:space="preserve">исполнительной </w:t>
            </w:r>
          </w:p>
          <w:p w:rsidR="00BD4521" w:rsidRPr="006C1BCF" w:rsidRDefault="00BD4521" w:rsidP="00DC1F0C">
            <w:pPr>
              <w:spacing w:after="0" w:line="240" w:lineRule="auto"/>
              <w:rPr>
                <w:rFonts w:ascii="Times New Roman" w:hAnsi="Times New Roman"/>
                <w:sz w:val="18"/>
                <w:szCs w:val="18"/>
                <w:lang w:eastAsia="ru-RU"/>
              </w:rPr>
            </w:pPr>
            <w:r w:rsidRPr="006C1BCF">
              <w:rPr>
                <w:rFonts w:ascii="Times New Roman" w:hAnsi="Times New Roman"/>
                <w:sz w:val="18"/>
                <w:szCs w:val="18"/>
                <w:lang w:eastAsia="ru-RU"/>
              </w:rPr>
              <w:t xml:space="preserve">власти, </w:t>
            </w:r>
            <w:proofErr w:type="gramStart"/>
            <w:r w:rsidRPr="006C1BCF">
              <w:rPr>
                <w:rFonts w:ascii="Times New Roman" w:hAnsi="Times New Roman"/>
                <w:sz w:val="18"/>
                <w:szCs w:val="18"/>
                <w:lang w:eastAsia="ru-RU"/>
              </w:rPr>
              <w:t>нормативного</w:t>
            </w:r>
            <w:proofErr w:type="gramEnd"/>
          </w:p>
          <w:p w:rsidR="00BD4521" w:rsidRPr="006C1BCF" w:rsidRDefault="00BD4521" w:rsidP="00DC1F0C">
            <w:pPr>
              <w:spacing w:after="0" w:line="240" w:lineRule="auto"/>
              <w:rPr>
                <w:rFonts w:ascii="Times New Roman" w:hAnsi="Times New Roman"/>
                <w:sz w:val="18"/>
                <w:szCs w:val="18"/>
                <w:lang w:eastAsia="ru-RU"/>
              </w:rPr>
            </w:pPr>
            <w:r w:rsidRPr="006C1BCF">
              <w:rPr>
                <w:rFonts w:ascii="Times New Roman" w:hAnsi="Times New Roman"/>
                <w:sz w:val="18"/>
                <w:szCs w:val="18"/>
                <w:lang w:eastAsia="ru-RU"/>
              </w:rPr>
              <w:lastRenderedPageBreak/>
              <w:t xml:space="preserve">правового акта </w:t>
            </w:r>
          </w:p>
          <w:p w:rsidR="00BD4521" w:rsidRPr="006C1BCF" w:rsidRDefault="00BD4521" w:rsidP="00DC1F0C">
            <w:pPr>
              <w:spacing w:after="0" w:line="240" w:lineRule="auto"/>
              <w:rPr>
                <w:rFonts w:ascii="Times New Roman" w:hAnsi="Times New Roman"/>
                <w:sz w:val="18"/>
                <w:szCs w:val="18"/>
                <w:lang w:eastAsia="ru-RU"/>
              </w:rPr>
            </w:pPr>
            <w:r w:rsidRPr="006C1BCF">
              <w:rPr>
                <w:rFonts w:ascii="Times New Roman" w:hAnsi="Times New Roman"/>
                <w:sz w:val="18"/>
                <w:szCs w:val="18"/>
                <w:lang w:eastAsia="ru-RU"/>
              </w:rPr>
              <w:t xml:space="preserve">субъекта </w:t>
            </w:r>
            <w:proofErr w:type="gramStart"/>
            <w:r w:rsidRPr="006C1BCF">
              <w:rPr>
                <w:rFonts w:ascii="Times New Roman" w:hAnsi="Times New Roman"/>
                <w:sz w:val="18"/>
                <w:szCs w:val="18"/>
                <w:lang w:eastAsia="ru-RU"/>
              </w:rPr>
              <w:t>Российской</w:t>
            </w:r>
            <w:proofErr w:type="gramEnd"/>
          </w:p>
          <w:p w:rsidR="00BD4521" w:rsidRPr="006C1BCF" w:rsidRDefault="00BD4521" w:rsidP="00DC1F0C">
            <w:pPr>
              <w:spacing w:after="0" w:line="240" w:lineRule="auto"/>
              <w:rPr>
                <w:rFonts w:ascii="Times New Roman" w:hAnsi="Times New Roman"/>
                <w:sz w:val="18"/>
                <w:szCs w:val="18"/>
                <w:lang w:eastAsia="ru-RU"/>
              </w:rPr>
            </w:pPr>
            <w:r w:rsidRPr="006C1BCF">
              <w:rPr>
                <w:rFonts w:ascii="Times New Roman" w:hAnsi="Times New Roman"/>
                <w:sz w:val="18"/>
                <w:szCs w:val="18"/>
                <w:lang w:eastAsia="ru-RU"/>
              </w:rPr>
              <w:t xml:space="preserve">Федерации или </w:t>
            </w:r>
          </w:p>
          <w:p w:rsidR="00BD4521" w:rsidRPr="006C1BCF" w:rsidRDefault="00BD4521" w:rsidP="00DC1F0C">
            <w:pPr>
              <w:spacing w:after="0" w:line="240" w:lineRule="auto"/>
              <w:rPr>
                <w:rFonts w:ascii="Times New Roman" w:hAnsi="Times New Roman"/>
                <w:sz w:val="18"/>
                <w:szCs w:val="18"/>
                <w:lang w:eastAsia="ru-RU"/>
              </w:rPr>
            </w:pPr>
            <w:r w:rsidRPr="006C1BCF">
              <w:rPr>
                <w:rFonts w:ascii="Times New Roman" w:hAnsi="Times New Roman"/>
                <w:sz w:val="18"/>
                <w:szCs w:val="18"/>
                <w:lang w:eastAsia="ru-RU"/>
              </w:rPr>
              <w:t xml:space="preserve">муниципального </w:t>
            </w:r>
          </w:p>
          <w:p w:rsidR="00BD4521" w:rsidRPr="006C1BCF" w:rsidRDefault="00BD4521" w:rsidP="00DC1F0C">
            <w:pPr>
              <w:spacing w:after="0" w:line="240" w:lineRule="auto"/>
              <w:rPr>
                <w:rFonts w:ascii="Times New Roman" w:hAnsi="Times New Roman"/>
                <w:sz w:val="18"/>
                <w:szCs w:val="18"/>
                <w:lang w:eastAsia="ru-RU"/>
              </w:rPr>
            </w:pPr>
            <w:r w:rsidRPr="006C1BCF">
              <w:rPr>
                <w:rFonts w:ascii="Times New Roman" w:hAnsi="Times New Roman"/>
                <w:sz w:val="18"/>
                <w:szCs w:val="18"/>
                <w:lang w:eastAsia="ru-RU"/>
              </w:rPr>
              <w:t xml:space="preserve">правового акта, </w:t>
            </w:r>
          </w:p>
          <w:p w:rsidR="00BD4521" w:rsidRPr="006C1BCF" w:rsidRDefault="00BD4521" w:rsidP="00DC1F0C">
            <w:pPr>
              <w:spacing w:after="0" w:line="240" w:lineRule="auto"/>
              <w:rPr>
                <w:rFonts w:ascii="Times New Roman" w:hAnsi="Times New Roman"/>
                <w:sz w:val="18"/>
                <w:szCs w:val="18"/>
                <w:lang w:eastAsia="ru-RU"/>
              </w:rPr>
            </w:pPr>
            <w:r w:rsidRPr="006C1BCF">
              <w:rPr>
                <w:rFonts w:ascii="Times New Roman" w:hAnsi="Times New Roman"/>
                <w:sz w:val="18"/>
                <w:szCs w:val="18"/>
                <w:lang w:eastAsia="ru-RU"/>
              </w:rPr>
              <w:t xml:space="preserve">которым </w:t>
            </w:r>
            <w:proofErr w:type="gramStart"/>
            <w:r w:rsidRPr="006C1BCF">
              <w:rPr>
                <w:rFonts w:ascii="Times New Roman" w:hAnsi="Times New Roman"/>
                <w:sz w:val="18"/>
                <w:szCs w:val="18"/>
                <w:lang w:eastAsia="ru-RU"/>
              </w:rPr>
              <w:t>установлена</w:t>
            </w:r>
            <w:proofErr w:type="gramEnd"/>
          </w:p>
          <w:p w:rsidR="00BD4521" w:rsidRPr="006C1BCF" w:rsidRDefault="00BD4521" w:rsidP="00DC1F0C">
            <w:pPr>
              <w:spacing w:after="0" w:line="240" w:lineRule="auto"/>
              <w:rPr>
                <w:rFonts w:ascii="Times New Roman" w:hAnsi="Times New Roman"/>
                <w:sz w:val="18"/>
                <w:szCs w:val="18"/>
                <w:lang w:eastAsia="ru-RU"/>
              </w:rPr>
            </w:pPr>
            <w:r w:rsidRPr="006C1BCF">
              <w:rPr>
                <w:rFonts w:ascii="Times New Roman" w:hAnsi="Times New Roman"/>
                <w:sz w:val="18"/>
                <w:szCs w:val="18"/>
                <w:lang w:eastAsia="ru-RU"/>
              </w:rPr>
              <w:t xml:space="preserve">процедура в сфере </w:t>
            </w:r>
          </w:p>
          <w:p w:rsidR="00BD4521" w:rsidRPr="006C1BCF" w:rsidRDefault="00BD4521" w:rsidP="00DC1F0C">
            <w:pPr>
              <w:spacing w:after="0" w:line="240" w:lineRule="auto"/>
              <w:rPr>
                <w:rFonts w:ascii="Times New Roman" w:hAnsi="Times New Roman"/>
                <w:sz w:val="18"/>
                <w:szCs w:val="18"/>
                <w:lang w:eastAsia="ru-RU"/>
              </w:rPr>
            </w:pPr>
            <w:r w:rsidRPr="006C1BCF">
              <w:rPr>
                <w:rFonts w:ascii="Times New Roman" w:hAnsi="Times New Roman"/>
                <w:sz w:val="18"/>
                <w:szCs w:val="18"/>
                <w:lang w:eastAsia="ru-RU"/>
              </w:rPr>
              <w:t xml:space="preserve">жилищного </w:t>
            </w:r>
          </w:p>
          <w:p w:rsidR="00BD4521" w:rsidRPr="006C1BCF" w:rsidRDefault="00BD4521" w:rsidP="00DC1F0C">
            <w:pPr>
              <w:spacing w:after="0" w:line="240" w:lineRule="auto"/>
              <w:rPr>
                <w:rFonts w:ascii="Times New Roman" w:hAnsi="Times New Roman"/>
                <w:sz w:val="18"/>
                <w:szCs w:val="18"/>
                <w:lang w:eastAsia="ru-RU"/>
              </w:rPr>
            </w:pPr>
            <w:r w:rsidRPr="006C1BCF">
              <w:rPr>
                <w:rFonts w:ascii="Times New Roman" w:hAnsi="Times New Roman"/>
                <w:sz w:val="18"/>
                <w:szCs w:val="18"/>
                <w:lang w:eastAsia="ru-RU"/>
              </w:rPr>
              <w:t>строительств</w:t>
            </w:r>
          </w:p>
          <w:p w:rsidR="00BD4521" w:rsidRPr="006C1BCF" w:rsidRDefault="00BD4521" w:rsidP="00DC1F0C">
            <w:pPr>
              <w:spacing w:after="0" w:line="240" w:lineRule="auto"/>
              <w:jc w:val="center"/>
              <w:rPr>
                <w:rFonts w:ascii="Times New Roman" w:hAnsi="Times New Roman"/>
                <w:sz w:val="18"/>
                <w:szCs w:val="18"/>
              </w:rPr>
            </w:pPr>
          </w:p>
        </w:tc>
        <w:tc>
          <w:tcPr>
            <w:tcW w:w="992" w:type="dxa"/>
            <w:vMerge w:val="restart"/>
          </w:tcPr>
          <w:p w:rsidR="00BD4521" w:rsidRPr="006C1BCF" w:rsidRDefault="00BD4521" w:rsidP="00DC1F0C">
            <w:pPr>
              <w:spacing w:after="0" w:line="240" w:lineRule="auto"/>
              <w:rPr>
                <w:rFonts w:ascii="Times New Roman" w:hAnsi="Times New Roman"/>
                <w:sz w:val="18"/>
                <w:szCs w:val="18"/>
                <w:lang w:eastAsia="ru-RU"/>
              </w:rPr>
            </w:pPr>
            <w:r w:rsidRPr="006C1BCF">
              <w:rPr>
                <w:rFonts w:ascii="Times New Roman" w:hAnsi="Times New Roman"/>
                <w:sz w:val="18"/>
                <w:szCs w:val="18"/>
                <w:lang w:eastAsia="ru-RU"/>
              </w:rPr>
              <w:lastRenderedPageBreak/>
              <w:t xml:space="preserve">Наименование и </w:t>
            </w:r>
          </w:p>
          <w:p w:rsidR="00BD4521" w:rsidRPr="006C1BCF" w:rsidRDefault="00BD4521" w:rsidP="00DC1F0C">
            <w:pPr>
              <w:spacing w:after="0" w:line="240" w:lineRule="auto"/>
              <w:rPr>
                <w:rFonts w:ascii="Times New Roman" w:hAnsi="Times New Roman"/>
                <w:sz w:val="18"/>
                <w:szCs w:val="18"/>
                <w:lang w:eastAsia="ru-RU"/>
              </w:rPr>
            </w:pPr>
            <w:proofErr w:type="gramStart"/>
            <w:r w:rsidRPr="006C1BCF">
              <w:rPr>
                <w:rFonts w:ascii="Times New Roman" w:hAnsi="Times New Roman"/>
                <w:sz w:val="18"/>
                <w:szCs w:val="18"/>
                <w:lang w:eastAsia="ru-RU"/>
              </w:rPr>
              <w:t xml:space="preserve">реквизиты (дата и </w:t>
            </w:r>
            <w:proofErr w:type="gramEnd"/>
          </w:p>
          <w:p w:rsidR="00BD4521" w:rsidRPr="006C1BCF" w:rsidRDefault="00BD4521" w:rsidP="00DC1F0C">
            <w:pPr>
              <w:spacing w:after="0" w:line="240" w:lineRule="auto"/>
              <w:rPr>
                <w:rFonts w:ascii="Times New Roman" w:hAnsi="Times New Roman"/>
                <w:sz w:val="18"/>
                <w:szCs w:val="18"/>
                <w:lang w:eastAsia="ru-RU"/>
              </w:rPr>
            </w:pPr>
            <w:r w:rsidRPr="006C1BCF">
              <w:rPr>
                <w:rFonts w:ascii="Times New Roman" w:hAnsi="Times New Roman"/>
                <w:sz w:val="18"/>
                <w:szCs w:val="18"/>
                <w:lang w:eastAsia="ru-RU"/>
              </w:rPr>
              <w:t xml:space="preserve">номер принятия), дата </w:t>
            </w:r>
          </w:p>
          <w:p w:rsidR="00BD4521" w:rsidRPr="006C1BCF" w:rsidRDefault="00BD4521" w:rsidP="00DC1F0C">
            <w:pPr>
              <w:spacing w:after="0" w:line="240" w:lineRule="auto"/>
              <w:rPr>
                <w:rFonts w:ascii="Times New Roman" w:hAnsi="Times New Roman"/>
                <w:sz w:val="18"/>
                <w:szCs w:val="18"/>
                <w:lang w:eastAsia="ru-RU"/>
              </w:rPr>
            </w:pPr>
            <w:r w:rsidRPr="006C1BCF">
              <w:rPr>
                <w:rFonts w:ascii="Times New Roman" w:hAnsi="Times New Roman"/>
                <w:sz w:val="18"/>
                <w:szCs w:val="18"/>
                <w:lang w:eastAsia="ru-RU"/>
              </w:rPr>
              <w:t xml:space="preserve">вступления в силу </w:t>
            </w:r>
          </w:p>
          <w:p w:rsidR="00BD4521" w:rsidRPr="006C1BCF" w:rsidRDefault="00BD4521" w:rsidP="00DC1F0C">
            <w:pPr>
              <w:spacing w:after="0" w:line="240" w:lineRule="auto"/>
              <w:rPr>
                <w:rFonts w:ascii="Times New Roman" w:hAnsi="Times New Roman"/>
                <w:sz w:val="18"/>
                <w:szCs w:val="18"/>
                <w:lang w:eastAsia="ru-RU"/>
              </w:rPr>
            </w:pPr>
            <w:r w:rsidRPr="006C1BCF">
              <w:rPr>
                <w:rFonts w:ascii="Times New Roman" w:hAnsi="Times New Roman"/>
                <w:sz w:val="18"/>
                <w:szCs w:val="18"/>
                <w:lang w:eastAsia="ru-RU"/>
              </w:rPr>
              <w:t xml:space="preserve">федерального закона, </w:t>
            </w:r>
          </w:p>
          <w:p w:rsidR="00BD4521" w:rsidRPr="006C1BCF" w:rsidRDefault="00BD4521" w:rsidP="00DC1F0C">
            <w:pPr>
              <w:spacing w:after="0" w:line="240" w:lineRule="auto"/>
              <w:rPr>
                <w:rFonts w:ascii="Times New Roman" w:hAnsi="Times New Roman"/>
                <w:sz w:val="18"/>
                <w:szCs w:val="18"/>
                <w:lang w:eastAsia="ru-RU"/>
              </w:rPr>
            </w:pPr>
            <w:r w:rsidRPr="006C1BCF">
              <w:rPr>
                <w:rFonts w:ascii="Times New Roman" w:hAnsi="Times New Roman"/>
                <w:sz w:val="18"/>
                <w:szCs w:val="18"/>
                <w:lang w:eastAsia="ru-RU"/>
              </w:rPr>
              <w:t xml:space="preserve">нормативного </w:t>
            </w:r>
          </w:p>
          <w:p w:rsidR="00BD4521" w:rsidRPr="006C1BCF" w:rsidRDefault="00BD4521" w:rsidP="00DC1F0C">
            <w:pPr>
              <w:spacing w:after="0" w:line="240" w:lineRule="auto"/>
              <w:rPr>
                <w:rFonts w:ascii="Times New Roman" w:hAnsi="Times New Roman"/>
                <w:sz w:val="18"/>
                <w:szCs w:val="18"/>
                <w:lang w:eastAsia="ru-RU"/>
              </w:rPr>
            </w:pPr>
            <w:r w:rsidRPr="006C1BCF">
              <w:rPr>
                <w:rFonts w:ascii="Times New Roman" w:hAnsi="Times New Roman"/>
                <w:sz w:val="18"/>
                <w:szCs w:val="18"/>
                <w:lang w:eastAsia="ru-RU"/>
              </w:rPr>
              <w:t xml:space="preserve">правового акта </w:t>
            </w:r>
          </w:p>
          <w:p w:rsidR="00BD4521" w:rsidRPr="006C1BCF" w:rsidRDefault="00BD4521" w:rsidP="00DC1F0C">
            <w:pPr>
              <w:spacing w:after="0" w:line="240" w:lineRule="auto"/>
              <w:rPr>
                <w:rFonts w:ascii="Times New Roman" w:hAnsi="Times New Roman"/>
                <w:sz w:val="18"/>
                <w:szCs w:val="18"/>
                <w:lang w:eastAsia="ru-RU"/>
              </w:rPr>
            </w:pPr>
            <w:r w:rsidRPr="006C1BCF">
              <w:rPr>
                <w:rFonts w:ascii="Times New Roman" w:hAnsi="Times New Roman"/>
                <w:sz w:val="18"/>
                <w:szCs w:val="18"/>
                <w:lang w:eastAsia="ru-RU"/>
              </w:rPr>
              <w:t xml:space="preserve">Правительства </w:t>
            </w:r>
          </w:p>
          <w:p w:rsidR="00BD4521" w:rsidRPr="006C1BCF" w:rsidRDefault="00BD4521" w:rsidP="00DC1F0C">
            <w:pPr>
              <w:spacing w:after="0" w:line="240" w:lineRule="auto"/>
              <w:rPr>
                <w:rFonts w:ascii="Times New Roman" w:hAnsi="Times New Roman"/>
                <w:sz w:val="18"/>
                <w:szCs w:val="18"/>
                <w:lang w:eastAsia="ru-RU"/>
              </w:rPr>
            </w:pPr>
            <w:r w:rsidRPr="006C1BCF">
              <w:rPr>
                <w:rFonts w:ascii="Times New Roman" w:hAnsi="Times New Roman"/>
                <w:sz w:val="18"/>
                <w:szCs w:val="18"/>
                <w:lang w:eastAsia="ru-RU"/>
              </w:rPr>
              <w:t xml:space="preserve">Российской </w:t>
            </w:r>
          </w:p>
          <w:p w:rsidR="00BD4521" w:rsidRPr="006C1BCF" w:rsidRDefault="00BD4521" w:rsidP="00DC1F0C">
            <w:pPr>
              <w:spacing w:after="0" w:line="240" w:lineRule="auto"/>
              <w:rPr>
                <w:rFonts w:ascii="Times New Roman" w:hAnsi="Times New Roman"/>
                <w:sz w:val="18"/>
                <w:szCs w:val="18"/>
                <w:lang w:eastAsia="ru-RU"/>
              </w:rPr>
            </w:pPr>
            <w:r w:rsidRPr="006C1BCF">
              <w:rPr>
                <w:rFonts w:ascii="Times New Roman" w:hAnsi="Times New Roman"/>
                <w:sz w:val="18"/>
                <w:szCs w:val="18"/>
                <w:lang w:eastAsia="ru-RU"/>
              </w:rPr>
              <w:t xml:space="preserve">Федерации, </w:t>
            </w:r>
          </w:p>
          <w:p w:rsidR="00BD4521" w:rsidRPr="006C1BCF" w:rsidRDefault="00BD4521" w:rsidP="00DC1F0C">
            <w:pPr>
              <w:spacing w:after="0" w:line="240" w:lineRule="auto"/>
              <w:rPr>
                <w:rFonts w:ascii="Times New Roman" w:hAnsi="Times New Roman"/>
                <w:sz w:val="18"/>
                <w:szCs w:val="18"/>
                <w:lang w:eastAsia="ru-RU"/>
              </w:rPr>
            </w:pPr>
            <w:r w:rsidRPr="006C1BCF">
              <w:rPr>
                <w:rFonts w:ascii="Times New Roman" w:hAnsi="Times New Roman"/>
                <w:sz w:val="18"/>
                <w:szCs w:val="18"/>
                <w:lang w:eastAsia="ru-RU"/>
              </w:rPr>
              <w:t xml:space="preserve">нормативного </w:t>
            </w:r>
          </w:p>
          <w:p w:rsidR="00BD4521" w:rsidRPr="006C1BCF" w:rsidRDefault="00BD4521" w:rsidP="00DC1F0C">
            <w:pPr>
              <w:spacing w:after="0" w:line="240" w:lineRule="auto"/>
              <w:rPr>
                <w:rFonts w:ascii="Times New Roman" w:hAnsi="Times New Roman"/>
                <w:sz w:val="18"/>
                <w:szCs w:val="18"/>
                <w:lang w:eastAsia="ru-RU"/>
              </w:rPr>
            </w:pPr>
            <w:r w:rsidRPr="006C1BCF">
              <w:rPr>
                <w:rFonts w:ascii="Times New Roman" w:hAnsi="Times New Roman"/>
                <w:sz w:val="18"/>
                <w:szCs w:val="18"/>
                <w:lang w:eastAsia="ru-RU"/>
              </w:rPr>
              <w:t xml:space="preserve">правового акта </w:t>
            </w:r>
          </w:p>
          <w:p w:rsidR="00BD4521" w:rsidRPr="006C1BCF" w:rsidRDefault="00BD4521" w:rsidP="00DC1F0C">
            <w:pPr>
              <w:spacing w:after="0" w:line="240" w:lineRule="auto"/>
              <w:rPr>
                <w:rFonts w:ascii="Times New Roman" w:hAnsi="Times New Roman"/>
                <w:sz w:val="18"/>
                <w:szCs w:val="18"/>
                <w:lang w:eastAsia="ru-RU"/>
              </w:rPr>
            </w:pPr>
            <w:r w:rsidRPr="006C1BCF">
              <w:rPr>
                <w:rFonts w:ascii="Times New Roman" w:hAnsi="Times New Roman"/>
                <w:sz w:val="18"/>
                <w:szCs w:val="18"/>
                <w:lang w:eastAsia="ru-RU"/>
              </w:rPr>
              <w:t xml:space="preserve">федерального органа </w:t>
            </w:r>
          </w:p>
          <w:p w:rsidR="00BD4521" w:rsidRPr="006C1BCF" w:rsidRDefault="00BD4521" w:rsidP="00DC1F0C">
            <w:pPr>
              <w:spacing w:after="0" w:line="240" w:lineRule="auto"/>
              <w:rPr>
                <w:rFonts w:ascii="Times New Roman" w:hAnsi="Times New Roman"/>
                <w:sz w:val="18"/>
                <w:szCs w:val="18"/>
                <w:lang w:eastAsia="ru-RU"/>
              </w:rPr>
            </w:pPr>
            <w:r w:rsidRPr="006C1BCF">
              <w:rPr>
                <w:rFonts w:ascii="Times New Roman" w:hAnsi="Times New Roman"/>
                <w:sz w:val="18"/>
                <w:szCs w:val="18"/>
                <w:lang w:eastAsia="ru-RU"/>
              </w:rPr>
              <w:t xml:space="preserve">исполнительной </w:t>
            </w:r>
          </w:p>
          <w:p w:rsidR="00BD4521" w:rsidRPr="006C1BCF" w:rsidRDefault="00BD4521" w:rsidP="00DC1F0C">
            <w:pPr>
              <w:spacing w:after="0" w:line="240" w:lineRule="auto"/>
              <w:rPr>
                <w:rFonts w:ascii="Times New Roman" w:hAnsi="Times New Roman"/>
                <w:sz w:val="18"/>
                <w:szCs w:val="18"/>
                <w:lang w:eastAsia="ru-RU"/>
              </w:rPr>
            </w:pPr>
            <w:r w:rsidRPr="006C1BCF">
              <w:rPr>
                <w:rFonts w:ascii="Times New Roman" w:hAnsi="Times New Roman"/>
                <w:sz w:val="18"/>
                <w:szCs w:val="18"/>
                <w:lang w:eastAsia="ru-RU"/>
              </w:rPr>
              <w:t xml:space="preserve">власти, </w:t>
            </w:r>
            <w:proofErr w:type="gramStart"/>
            <w:r w:rsidRPr="006C1BCF">
              <w:rPr>
                <w:rFonts w:ascii="Times New Roman" w:hAnsi="Times New Roman"/>
                <w:sz w:val="18"/>
                <w:szCs w:val="18"/>
                <w:lang w:eastAsia="ru-RU"/>
              </w:rPr>
              <w:t>нормативного</w:t>
            </w:r>
            <w:proofErr w:type="gramEnd"/>
          </w:p>
          <w:p w:rsidR="00BD4521" w:rsidRPr="006C1BCF" w:rsidRDefault="00BD4521" w:rsidP="00DC1F0C">
            <w:pPr>
              <w:spacing w:after="0" w:line="240" w:lineRule="auto"/>
              <w:rPr>
                <w:rFonts w:ascii="Times New Roman" w:hAnsi="Times New Roman"/>
                <w:sz w:val="18"/>
                <w:szCs w:val="18"/>
                <w:lang w:eastAsia="ru-RU"/>
              </w:rPr>
            </w:pPr>
            <w:r w:rsidRPr="006C1BCF">
              <w:rPr>
                <w:rFonts w:ascii="Times New Roman" w:hAnsi="Times New Roman"/>
                <w:sz w:val="18"/>
                <w:szCs w:val="18"/>
                <w:lang w:eastAsia="ru-RU"/>
              </w:rPr>
              <w:lastRenderedPageBreak/>
              <w:t xml:space="preserve">правового акта </w:t>
            </w:r>
          </w:p>
          <w:p w:rsidR="00BD4521" w:rsidRPr="006C1BCF" w:rsidRDefault="00BD4521" w:rsidP="00DC1F0C">
            <w:pPr>
              <w:spacing w:after="0" w:line="240" w:lineRule="auto"/>
              <w:rPr>
                <w:rFonts w:ascii="Times New Roman" w:hAnsi="Times New Roman"/>
                <w:sz w:val="18"/>
                <w:szCs w:val="18"/>
                <w:lang w:eastAsia="ru-RU"/>
              </w:rPr>
            </w:pPr>
            <w:r w:rsidRPr="006C1BCF">
              <w:rPr>
                <w:rFonts w:ascii="Times New Roman" w:hAnsi="Times New Roman"/>
                <w:sz w:val="18"/>
                <w:szCs w:val="18"/>
                <w:lang w:eastAsia="ru-RU"/>
              </w:rPr>
              <w:t xml:space="preserve">субъекта </w:t>
            </w:r>
            <w:proofErr w:type="gramStart"/>
            <w:r w:rsidRPr="006C1BCF">
              <w:rPr>
                <w:rFonts w:ascii="Times New Roman" w:hAnsi="Times New Roman"/>
                <w:sz w:val="18"/>
                <w:szCs w:val="18"/>
                <w:lang w:eastAsia="ru-RU"/>
              </w:rPr>
              <w:t>Российской</w:t>
            </w:r>
            <w:proofErr w:type="gramEnd"/>
          </w:p>
          <w:p w:rsidR="00BD4521" w:rsidRPr="006C1BCF" w:rsidRDefault="00BD4521" w:rsidP="00DC1F0C">
            <w:pPr>
              <w:spacing w:after="0" w:line="240" w:lineRule="auto"/>
              <w:rPr>
                <w:rFonts w:ascii="Times New Roman" w:hAnsi="Times New Roman"/>
                <w:sz w:val="18"/>
                <w:szCs w:val="18"/>
                <w:lang w:eastAsia="ru-RU"/>
              </w:rPr>
            </w:pPr>
            <w:r w:rsidRPr="006C1BCF">
              <w:rPr>
                <w:rFonts w:ascii="Times New Roman" w:hAnsi="Times New Roman"/>
                <w:sz w:val="18"/>
                <w:szCs w:val="18"/>
                <w:lang w:eastAsia="ru-RU"/>
              </w:rPr>
              <w:t xml:space="preserve">Федерации или </w:t>
            </w:r>
          </w:p>
          <w:p w:rsidR="00BD4521" w:rsidRPr="006C1BCF" w:rsidRDefault="00BD4521" w:rsidP="00DC1F0C">
            <w:pPr>
              <w:spacing w:after="0" w:line="240" w:lineRule="auto"/>
              <w:rPr>
                <w:rFonts w:ascii="Times New Roman" w:hAnsi="Times New Roman"/>
                <w:sz w:val="18"/>
                <w:szCs w:val="18"/>
                <w:lang w:eastAsia="ru-RU"/>
              </w:rPr>
            </w:pPr>
            <w:r w:rsidRPr="006C1BCF">
              <w:rPr>
                <w:rFonts w:ascii="Times New Roman" w:hAnsi="Times New Roman"/>
                <w:sz w:val="18"/>
                <w:szCs w:val="18"/>
                <w:lang w:eastAsia="ru-RU"/>
              </w:rPr>
              <w:t xml:space="preserve">муниципального </w:t>
            </w:r>
          </w:p>
          <w:p w:rsidR="00BD4521" w:rsidRPr="006C1BCF" w:rsidRDefault="00BD4521" w:rsidP="00DC1F0C">
            <w:pPr>
              <w:spacing w:after="0" w:line="240" w:lineRule="auto"/>
              <w:rPr>
                <w:rFonts w:ascii="Times New Roman" w:hAnsi="Times New Roman"/>
                <w:sz w:val="18"/>
                <w:szCs w:val="18"/>
                <w:lang w:eastAsia="ru-RU"/>
              </w:rPr>
            </w:pPr>
            <w:r w:rsidRPr="006C1BCF">
              <w:rPr>
                <w:rFonts w:ascii="Times New Roman" w:hAnsi="Times New Roman"/>
                <w:sz w:val="18"/>
                <w:szCs w:val="18"/>
                <w:lang w:eastAsia="ru-RU"/>
              </w:rPr>
              <w:t xml:space="preserve">правового акта, </w:t>
            </w:r>
          </w:p>
          <w:p w:rsidR="00BD4521" w:rsidRPr="006C1BCF" w:rsidRDefault="00BD4521" w:rsidP="00DC1F0C">
            <w:pPr>
              <w:spacing w:after="0" w:line="240" w:lineRule="auto"/>
              <w:rPr>
                <w:rFonts w:ascii="Times New Roman" w:hAnsi="Times New Roman"/>
                <w:sz w:val="18"/>
                <w:szCs w:val="18"/>
                <w:lang w:eastAsia="ru-RU"/>
              </w:rPr>
            </w:pPr>
            <w:r w:rsidRPr="006C1BCF">
              <w:rPr>
                <w:rFonts w:ascii="Times New Roman" w:hAnsi="Times New Roman"/>
                <w:sz w:val="18"/>
                <w:szCs w:val="18"/>
                <w:lang w:eastAsia="ru-RU"/>
              </w:rPr>
              <w:t xml:space="preserve">которыми </w:t>
            </w:r>
            <w:proofErr w:type="gramStart"/>
            <w:r w:rsidRPr="006C1BCF">
              <w:rPr>
                <w:rFonts w:ascii="Times New Roman" w:hAnsi="Times New Roman"/>
                <w:sz w:val="18"/>
                <w:szCs w:val="18"/>
                <w:lang w:eastAsia="ru-RU"/>
              </w:rPr>
              <w:t>установлен</w:t>
            </w:r>
            <w:proofErr w:type="gramEnd"/>
          </w:p>
          <w:p w:rsidR="00BD4521" w:rsidRPr="006C1BCF" w:rsidRDefault="00BD4521" w:rsidP="00DC1F0C">
            <w:pPr>
              <w:spacing w:after="0" w:line="240" w:lineRule="auto"/>
              <w:rPr>
                <w:rFonts w:ascii="Times New Roman" w:hAnsi="Times New Roman"/>
                <w:sz w:val="18"/>
                <w:szCs w:val="18"/>
                <w:lang w:eastAsia="ru-RU"/>
              </w:rPr>
            </w:pPr>
            <w:r w:rsidRPr="006C1BCF">
              <w:rPr>
                <w:rFonts w:ascii="Times New Roman" w:hAnsi="Times New Roman"/>
                <w:sz w:val="18"/>
                <w:szCs w:val="18"/>
                <w:lang w:eastAsia="ru-RU"/>
              </w:rPr>
              <w:t xml:space="preserve">порядок проведения </w:t>
            </w:r>
          </w:p>
          <w:p w:rsidR="00BD4521" w:rsidRPr="006C1BCF" w:rsidRDefault="00BD4521" w:rsidP="00DC1F0C">
            <w:pPr>
              <w:spacing w:after="0" w:line="240" w:lineRule="auto"/>
              <w:rPr>
                <w:rFonts w:ascii="Times New Roman" w:hAnsi="Times New Roman"/>
                <w:sz w:val="18"/>
                <w:szCs w:val="18"/>
                <w:lang w:eastAsia="ru-RU"/>
              </w:rPr>
            </w:pPr>
            <w:r w:rsidRPr="006C1BCF">
              <w:rPr>
                <w:rFonts w:ascii="Times New Roman" w:hAnsi="Times New Roman"/>
                <w:sz w:val="18"/>
                <w:szCs w:val="18"/>
                <w:lang w:eastAsia="ru-RU"/>
              </w:rPr>
              <w:t xml:space="preserve">процедуры, и указание </w:t>
            </w:r>
          </w:p>
          <w:p w:rsidR="00BD4521" w:rsidRPr="006C1BCF" w:rsidRDefault="00BD4521" w:rsidP="00DC1F0C">
            <w:pPr>
              <w:spacing w:after="0" w:line="240" w:lineRule="auto"/>
              <w:rPr>
                <w:rFonts w:ascii="Times New Roman" w:hAnsi="Times New Roman"/>
                <w:sz w:val="18"/>
                <w:szCs w:val="18"/>
                <w:lang w:eastAsia="ru-RU"/>
              </w:rPr>
            </w:pPr>
            <w:r w:rsidRPr="006C1BCF">
              <w:rPr>
                <w:rFonts w:ascii="Times New Roman" w:hAnsi="Times New Roman"/>
                <w:sz w:val="18"/>
                <w:szCs w:val="18"/>
                <w:lang w:eastAsia="ru-RU"/>
              </w:rPr>
              <w:t xml:space="preserve">структурной единицы </w:t>
            </w:r>
          </w:p>
          <w:p w:rsidR="00BD4521" w:rsidRPr="006C1BCF" w:rsidRDefault="00BD4521" w:rsidP="00DC1F0C">
            <w:pPr>
              <w:spacing w:after="0" w:line="240" w:lineRule="auto"/>
              <w:rPr>
                <w:rFonts w:ascii="Times New Roman" w:hAnsi="Times New Roman"/>
                <w:sz w:val="18"/>
                <w:szCs w:val="18"/>
                <w:lang w:eastAsia="ru-RU"/>
              </w:rPr>
            </w:pPr>
            <w:proofErr w:type="gramStart"/>
            <w:r w:rsidRPr="006C1BCF">
              <w:rPr>
                <w:rFonts w:ascii="Times New Roman" w:hAnsi="Times New Roman"/>
                <w:sz w:val="18"/>
                <w:szCs w:val="18"/>
                <w:lang w:eastAsia="ru-RU"/>
              </w:rPr>
              <w:t xml:space="preserve">(номера раздела, </w:t>
            </w:r>
            <w:proofErr w:type="gramEnd"/>
          </w:p>
          <w:p w:rsidR="00BD4521" w:rsidRPr="006C1BCF" w:rsidRDefault="00BD4521" w:rsidP="00DC1F0C">
            <w:pPr>
              <w:spacing w:after="0" w:line="240" w:lineRule="auto"/>
              <w:rPr>
                <w:rFonts w:ascii="Times New Roman" w:hAnsi="Times New Roman"/>
                <w:sz w:val="18"/>
                <w:szCs w:val="18"/>
                <w:lang w:eastAsia="ru-RU"/>
              </w:rPr>
            </w:pPr>
            <w:r w:rsidRPr="006C1BCF">
              <w:rPr>
                <w:rFonts w:ascii="Times New Roman" w:hAnsi="Times New Roman"/>
                <w:sz w:val="18"/>
                <w:szCs w:val="18"/>
                <w:lang w:eastAsia="ru-RU"/>
              </w:rPr>
              <w:t xml:space="preserve">главы, статьи, части, </w:t>
            </w:r>
          </w:p>
          <w:p w:rsidR="00BD4521" w:rsidRPr="006C1BCF" w:rsidRDefault="00BD4521" w:rsidP="00DC1F0C">
            <w:pPr>
              <w:spacing w:after="0" w:line="240" w:lineRule="auto"/>
              <w:rPr>
                <w:rFonts w:ascii="Times New Roman" w:hAnsi="Times New Roman"/>
                <w:sz w:val="18"/>
                <w:szCs w:val="18"/>
                <w:lang w:eastAsia="ru-RU"/>
              </w:rPr>
            </w:pPr>
            <w:r w:rsidRPr="006C1BCF">
              <w:rPr>
                <w:rFonts w:ascii="Times New Roman" w:hAnsi="Times New Roman"/>
                <w:sz w:val="18"/>
                <w:szCs w:val="18"/>
                <w:lang w:eastAsia="ru-RU"/>
              </w:rPr>
              <w:t xml:space="preserve">пункта, подпункта) </w:t>
            </w:r>
          </w:p>
          <w:p w:rsidR="00BD4521" w:rsidRPr="006C1BCF" w:rsidRDefault="00BD4521" w:rsidP="00DC1F0C">
            <w:pPr>
              <w:spacing w:after="0" w:line="240" w:lineRule="auto"/>
              <w:rPr>
                <w:rFonts w:ascii="Times New Roman" w:hAnsi="Times New Roman"/>
                <w:sz w:val="18"/>
                <w:szCs w:val="18"/>
                <w:lang w:eastAsia="ru-RU"/>
              </w:rPr>
            </w:pPr>
            <w:r w:rsidRPr="006C1BCF">
              <w:rPr>
                <w:rFonts w:ascii="Times New Roman" w:hAnsi="Times New Roman"/>
                <w:sz w:val="18"/>
                <w:szCs w:val="18"/>
                <w:lang w:eastAsia="ru-RU"/>
              </w:rPr>
              <w:t xml:space="preserve">указанного закона или </w:t>
            </w:r>
          </w:p>
          <w:p w:rsidR="00BD4521" w:rsidRPr="006C1BCF" w:rsidRDefault="00BD4521" w:rsidP="00DC1F0C">
            <w:pPr>
              <w:spacing w:after="0" w:line="240" w:lineRule="auto"/>
              <w:rPr>
                <w:rFonts w:ascii="Times New Roman" w:hAnsi="Times New Roman"/>
                <w:sz w:val="18"/>
                <w:szCs w:val="18"/>
                <w:lang w:eastAsia="ru-RU"/>
              </w:rPr>
            </w:pPr>
            <w:r w:rsidRPr="006C1BCF">
              <w:rPr>
                <w:rFonts w:ascii="Times New Roman" w:hAnsi="Times New Roman"/>
                <w:sz w:val="18"/>
                <w:szCs w:val="18"/>
                <w:lang w:eastAsia="ru-RU"/>
              </w:rPr>
              <w:t xml:space="preserve">нормативного </w:t>
            </w:r>
          </w:p>
          <w:p w:rsidR="00BD4521" w:rsidRPr="006C1BCF" w:rsidRDefault="00BD4521" w:rsidP="00DC1F0C">
            <w:pPr>
              <w:spacing w:after="0" w:line="240" w:lineRule="auto"/>
              <w:rPr>
                <w:rFonts w:ascii="Times New Roman" w:hAnsi="Times New Roman"/>
                <w:sz w:val="18"/>
                <w:szCs w:val="18"/>
                <w:lang w:eastAsia="ru-RU"/>
              </w:rPr>
            </w:pPr>
            <w:r w:rsidRPr="006C1BCF">
              <w:rPr>
                <w:rFonts w:ascii="Times New Roman" w:hAnsi="Times New Roman"/>
                <w:sz w:val="18"/>
                <w:szCs w:val="18"/>
                <w:lang w:eastAsia="ru-RU"/>
              </w:rPr>
              <w:t xml:space="preserve">правового акта, </w:t>
            </w:r>
            <w:proofErr w:type="gramStart"/>
            <w:r w:rsidRPr="006C1BCF">
              <w:rPr>
                <w:rFonts w:ascii="Times New Roman" w:hAnsi="Times New Roman"/>
                <w:sz w:val="18"/>
                <w:szCs w:val="18"/>
                <w:lang w:eastAsia="ru-RU"/>
              </w:rPr>
              <w:t>в</w:t>
            </w:r>
            <w:proofErr w:type="gramEnd"/>
          </w:p>
          <w:p w:rsidR="00BD4521" w:rsidRPr="006C1BCF" w:rsidRDefault="00BD4521" w:rsidP="00DC1F0C">
            <w:pPr>
              <w:spacing w:after="0" w:line="240" w:lineRule="auto"/>
              <w:rPr>
                <w:rFonts w:ascii="Times New Roman" w:hAnsi="Times New Roman"/>
                <w:sz w:val="18"/>
                <w:szCs w:val="18"/>
                <w:lang w:eastAsia="ru-RU"/>
              </w:rPr>
            </w:pPr>
            <w:r w:rsidRPr="006C1BCF">
              <w:rPr>
                <w:rFonts w:ascii="Times New Roman" w:hAnsi="Times New Roman"/>
                <w:sz w:val="18"/>
                <w:szCs w:val="18"/>
                <w:lang w:eastAsia="ru-RU"/>
              </w:rPr>
              <w:t xml:space="preserve">котором содержится </w:t>
            </w:r>
          </w:p>
          <w:p w:rsidR="00BD4521" w:rsidRPr="006C1BCF" w:rsidRDefault="00BD4521" w:rsidP="00DC1F0C">
            <w:pPr>
              <w:spacing w:after="0" w:line="240" w:lineRule="auto"/>
              <w:rPr>
                <w:rFonts w:ascii="Times New Roman" w:hAnsi="Times New Roman"/>
                <w:sz w:val="18"/>
                <w:szCs w:val="18"/>
                <w:lang w:eastAsia="ru-RU"/>
              </w:rPr>
            </w:pPr>
            <w:r w:rsidRPr="006C1BCF">
              <w:rPr>
                <w:rFonts w:ascii="Times New Roman" w:hAnsi="Times New Roman"/>
                <w:sz w:val="18"/>
                <w:szCs w:val="18"/>
                <w:lang w:eastAsia="ru-RU"/>
              </w:rPr>
              <w:t xml:space="preserve">норма, </w:t>
            </w:r>
          </w:p>
          <w:p w:rsidR="00BD4521" w:rsidRPr="006C1BCF" w:rsidRDefault="00BD4521" w:rsidP="00DC1F0C">
            <w:pPr>
              <w:spacing w:after="0" w:line="240" w:lineRule="auto"/>
              <w:rPr>
                <w:rFonts w:ascii="Times New Roman" w:hAnsi="Times New Roman"/>
                <w:sz w:val="18"/>
                <w:szCs w:val="18"/>
                <w:lang w:eastAsia="ru-RU"/>
              </w:rPr>
            </w:pPr>
            <w:r w:rsidRPr="006C1BCF">
              <w:rPr>
                <w:rFonts w:ascii="Times New Roman" w:hAnsi="Times New Roman"/>
                <w:sz w:val="18"/>
                <w:szCs w:val="18"/>
                <w:lang w:eastAsia="ru-RU"/>
              </w:rPr>
              <w:t xml:space="preserve">устанавливающая </w:t>
            </w:r>
          </w:p>
          <w:p w:rsidR="00BD4521" w:rsidRPr="006C1BCF" w:rsidRDefault="00BD4521" w:rsidP="00DC1F0C">
            <w:pPr>
              <w:spacing w:after="0" w:line="240" w:lineRule="auto"/>
              <w:rPr>
                <w:rFonts w:ascii="Times New Roman" w:hAnsi="Times New Roman"/>
                <w:sz w:val="18"/>
                <w:szCs w:val="18"/>
                <w:lang w:eastAsia="ru-RU"/>
              </w:rPr>
            </w:pPr>
            <w:r w:rsidRPr="006C1BCF">
              <w:rPr>
                <w:rFonts w:ascii="Times New Roman" w:hAnsi="Times New Roman"/>
                <w:sz w:val="18"/>
                <w:szCs w:val="18"/>
                <w:lang w:eastAsia="ru-RU"/>
              </w:rPr>
              <w:t xml:space="preserve">порядок проведения </w:t>
            </w:r>
          </w:p>
          <w:p w:rsidR="00BD4521" w:rsidRPr="006C1BCF" w:rsidRDefault="00BD4521" w:rsidP="00DC1F0C">
            <w:pPr>
              <w:spacing w:after="0" w:line="240" w:lineRule="auto"/>
              <w:rPr>
                <w:rFonts w:ascii="Times New Roman" w:hAnsi="Times New Roman"/>
                <w:sz w:val="18"/>
                <w:szCs w:val="18"/>
              </w:rPr>
            </w:pPr>
            <w:r w:rsidRPr="006C1BCF">
              <w:rPr>
                <w:rFonts w:ascii="Times New Roman" w:hAnsi="Times New Roman"/>
                <w:sz w:val="18"/>
                <w:szCs w:val="18"/>
                <w:lang w:eastAsia="ru-RU"/>
              </w:rPr>
              <w:lastRenderedPageBreak/>
              <w:t>процедуры</w:t>
            </w:r>
          </w:p>
        </w:tc>
        <w:tc>
          <w:tcPr>
            <w:tcW w:w="13655" w:type="dxa"/>
            <w:gridSpan w:val="9"/>
          </w:tcPr>
          <w:p w:rsidR="00BD4521" w:rsidRPr="006C1BCF" w:rsidRDefault="00BD4521" w:rsidP="00DC1F0C">
            <w:pPr>
              <w:spacing w:after="0" w:line="240" w:lineRule="auto"/>
              <w:jc w:val="center"/>
              <w:rPr>
                <w:rFonts w:ascii="Times New Roman" w:hAnsi="Times New Roman"/>
                <w:sz w:val="18"/>
                <w:szCs w:val="18"/>
                <w:lang w:eastAsia="ru-RU"/>
              </w:rPr>
            </w:pPr>
            <w:r w:rsidRPr="006C1BCF">
              <w:rPr>
                <w:rFonts w:ascii="Times New Roman" w:hAnsi="Times New Roman"/>
                <w:sz w:val="18"/>
                <w:szCs w:val="18"/>
                <w:lang w:eastAsia="ru-RU"/>
              </w:rPr>
              <w:lastRenderedPageBreak/>
              <w:t>Установленные федеральным законом, нормативным правовым актом Правительства Российской Федерации, нормативным правовым актом федерального органа исполнительной власти, нормативным правовым актом субъекта Российской Федерации или муниципальным правовым актом</w:t>
            </w:r>
          </w:p>
        </w:tc>
      </w:tr>
      <w:tr w:rsidR="00BD4521" w:rsidRPr="006C1BCF" w:rsidTr="00DC1F0C">
        <w:tc>
          <w:tcPr>
            <w:tcW w:w="851" w:type="dxa"/>
            <w:vMerge/>
          </w:tcPr>
          <w:p w:rsidR="00BD4521" w:rsidRPr="006C1BCF" w:rsidRDefault="00BD4521" w:rsidP="00DC1F0C">
            <w:pPr>
              <w:spacing w:after="0" w:line="240" w:lineRule="auto"/>
              <w:rPr>
                <w:rFonts w:ascii="Times New Roman" w:hAnsi="Times New Roman"/>
                <w:sz w:val="18"/>
                <w:szCs w:val="18"/>
                <w:lang w:eastAsia="ru-RU"/>
              </w:rPr>
            </w:pPr>
          </w:p>
        </w:tc>
        <w:tc>
          <w:tcPr>
            <w:tcW w:w="992" w:type="dxa"/>
            <w:vMerge/>
          </w:tcPr>
          <w:p w:rsidR="00BD4521" w:rsidRPr="006C1BCF" w:rsidRDefault="00BD4521" w:rsidP="00DC1F0C">
            <w:pPr>
              <w:spacing w:after="0" w:line="240" w:lineRule="auto"/>
              <w:rPr>
                <w:rFonts w:ascii="Times New Roman" w:hAnsi="Times New Roman"/>
                <w:sz w:val="18"/>
                <w:szCs w:val="18"/>
                <w:lang w:eastAsia="ru-RU"/>
              </w:rPr>
            </w:pPr>
          </w:p>
        </w:tc>
        <w:tc>
          <w:tcPr>
            <w:tcW w:w="992" w:type="dxa"/>
            <w:vMerge/>
          </w:tcPr>
          <w:p w:rsidR="00BD4521" w:rsidRPr="006C1BCF" w:rsidRDefault="00BD4521" w:rsidP="00DC1F0C">
            <w:pPr>
              <w:spacing w:after="0" w:line="240" w:lineRule="auto"/>
              <w:rPr>
                <w:rFonts w:ascii="Times New Roman" w:hAnsi="Times New Roman"/>
                <w:sz w:val="18"/>
                <w:szCs w:val="18"/>
                <w:lang w:eastAsia="ru-RU"/>
              </w:rPr>
            </w:pPr>
          </w:p>
        </w:tc>
        <w:tc>
          <w:tcPr>
            <w:tcW w:w="851" w:type="dxa"/>
          </w:tcPr>
          <w:p w:rsidR="00BD4521" w:rsidRPr="006C1BCF" w:rsidRDefault="00BD4521" w:rsidP="00DC1F0C">
            <w:pPr>
              <w:spacing w:after="0" w:line="240" w:lineRule="auto"/>
              <w:rPr>
                <w:rFonts w:ascii="Times New Roman" w:hAnsi="Times New Roman"/>
                <w:sz w:val="18"/>
                <w:szCs w:val="18"/>
                <w:lang w:eastAsia="ru-RU"/>
              </w:rPr>
            </w:pPr>
            <w:r w:rsidRPr="006C1BCF">
              <w:rPr>
                <w:rFonts w:ascii="Times New Roman" w:hAnsi="Times New Roman"/>
                <w:sz w:val="18"/>
                <w:szCs w:val="18"/>
                <w:lang w:eastAsia="ru-RU"/>
              </w:rPr>
              <w:t xml:space="preserve">Случаи, в которых </w:t>
            </w:r>
          </w:p>
          <w:p w:rsidR="00BD4521" w:rsidRPr="006C1BCF" w:rsidRDefault="00BD4521" w:rsidP="00DC1F0C">
            <w:pPr>
              <w:spacing w:after="0" w:line="240" w:lineRule="auto"/>
              <w:rPr>
                <w:rFonts w:ascii="Times New Roman" w:hAnsi="Times New Roman"/>
                <w:sz w:val="18"/>
                <w:szCs w:val="18"/>
                <w:lang w:eastAsia="ru-RU"/>
              </w:rPr>
            </w:pPr>
            <w:r w:rsidRPr="006C1BCF">
              <w:rPr>
                <w:rFonts w:ascii="Times New Roman" w:hAnsi="Times New Roman"/>
                <w:sz w:val="18"/>
                <w:szCs w:val="18"/>
                <w:lang w:eastAsia="ru-RU"/>
              </w:rPr>
              <w:t xml:space="preserve">требуется проведение </w:t>
            </w:r>
          </w:p>
          <w:p w:rsidR="00BD4521" w:rsidRPr="006C1BCF" w:rsidRDefault="00BD4521" w:rsidP="00DC1F0C">
            <w:pPr>
              <w:spacing w:after="0" w:line="240" w:lineRule="auto"/>
              <w:rPr>
                <w:rFonts w:ascii="Times New Roman" w:hAnsi="Times New Roman"/>
                <w:sz w:val="18"/>
                <w:szCs w:val="18"/>
                <w:lang w:eastAsia="ru-RU"/>
              </w:rPr>
            </w:pPr>
            <w:r w:rsidRPr="006C1BCF">
              <w:rPr>
                <w:rFonts w:ascii="Times New Roman" w:hAnsi="Times New Roman"/>
                <w:sz w:val="18"/>
                <w:szCs w:val="18"/>
                <w:lang w:eastAsia="ru-RU"/>
              </w:rPr>
              <w:t>процедуры</w:t>
            </w:r>
          </w:p>
          <w:p w:rsidR="00BD4521" w:rsidRPr="006C1BCF" w:rsidRDefault="00BD4521" w:rsidP="00DC1F0C">
            <w:pPr>
              <w:spacing w:after="0" w:line="240" w:lineRule="auto"/>
              <w:jc w:val="center"/>
              <w:rPr>
                <w:rFonts w:ascii="Times New Roman" w:hAnsi="Times New Roman"/>
                <w:sz w:val="18"/>
                <w:szCs w:val="18"/>
              </w:rPr>
            </w:pPr>
          </w:p>
        </w:tc>
        <w:tc>
          <w:tcPr>
            <w:tcW w:w="2315" w:type="dxa"/>
          </w:tcPr>
          <w:p w:rsidR="00BD4521" w:rsidRPr="006C1BCF" w:rsidRDefault="00BD4521" w:rsidP="00DC1F0C">
            <w:pPr>
              <w:spacing w:after="0" w:line="240" w:lineRule="auto"/>
              <w:rPr>
                <w:rFonts w:ascii="Times New Roman" w:hAnsi="Times New Roman"/>
                <w:sz w:val="18"/>
                <w:szCs w:val="18"/>
                <w:lang w:eastAsia="ru-RU"/>
              </w:rPr>
            </w:pPr>
            <w:r w:rsidRPr="006C1BCF">
              <w:rPr>
                <w:rFonts w:ascii="Times New Roman" w:hAnsi="Times New Roman"/>
                <w:sz w:val="18"/>
                <w:szCs w:val="18"/>
                <w:lang w:eastAsia="ru-RU"/>
              </w:rPr>
              <w:t xml:space="preserve">Перечень документов, </w:t>
            </w:r>
          </w:p>
          <w:p w:rsidR="00BD4521" w:rsidRPr="006C1BCF" w:rsidRDefault="00BD4521" w:rsidP="00DC1F0C">
            <w:pPr>
              <w:spacing w:after="0" w:line="240" w:lineRule="auto"/>
              <w:rPr>
                <w:rFonts w:ascii="Times New Roman" w:hAnsi="Times New Roman"/>
                <w:sz w:val="18"/>
                <w:szCs w:val="18"/>
                <w:lang w:eastAsia="ru-RU"/>
              </w:rPr>
            </w:pPr>
            <w:proofErr w:type="gramStart"/>
            <w:r w:rsidRPr="006C1BCF">
              <w:rPr>
                <w:rFonts w:ascii="Times New Roman" w:hAnsi="Times New Roman"/>
                <w:sz w:val="18"/>
                <w:szCs w:val="18"/>
                <w:lang w:eastAsia="ru-RU"/>
              </w:rPr>
              <w:t>которые</w:t>
            </w:r>
            <w:proofErr w:type="gramEnd"/>
            <w:r w:rsidRPr="006C1BCF">
              <w:rPr>
                <w:rFonts w:ascii="Times New Roman" w:hAnsi="Times New Roman"/>
                <w:sz w:val="18"/>
                <w:szCs w:val="18"/>
                <w:lang w:eastAsia="ru-RU"/>
              </w:rPr>
              <w:t xml:space="preserve"> заявитель </w:t>
            </w:r>
          </w:p>
          <w:p w:rsidR="00BD4521" w:rsidRPr="006C1BCF" w:rsidRDefault="00BD4521" w:rsidP="00DC1F0C">
            <w:pPr>
              <w:spacing w:after="0" w:line="240" w:lineRule="auto"/>
              <w:rPr>
                <w:rFonts w:ascii="Times New Roman" w:hAnsi="Times New Roman"/>
                <w:sz w:val="18"/>
                <w:szCs w:val="18"/>
                <w:lang w:eastAsia="ru-RU"/>
              </w:rPr>
            </w:pPr>
            <w:r w:rsidRPr="006C1BCF">
              <w:rPr>
                <w:rFonts w:ascii="Times New Roman" w:hAnsi="Times New Roman"/>
                <w:sz w:val="18"/>
                <w:szCs w:val="18"/>
                <w:lang w:eastAsia="ru-RU"/>
              </w:rPr>
              <w:t xml:space="preserve">обязан предоставить </w:t>
            </w:r>
          </w:p>
          <w:p w:rsidR="00BD4521" w:rsidRPr="006C1BCF" w:rsidRDefault="00BD4521" w:rsidP="00DC1F0C">
            <w:pPr>
              <w:spacing w:after="0" w:line="240" w:lineRule="auto"/>
              <w:rPr>
                <w:rFonts w:ascii="Times New Roman" w:hAnsi="Times New Roman"/>
                <w:sz w:val="18"/>
                <w:szCs w:val="18"/>
                <w:lang w:eastAsia="ru-RU"/>
              </w:rPr>
            </w:pPr>
            <w:r w:rsidRPr="006C1BCF">
              <w:rPr>
                <w:rFonts w:ascii="Times New Roman" w:hAnsi="Times New Roman"/>
                <w:sz w:val="18"/>
                <w:szCs w:val="18"/>
                <w:lang w:eastAsia="ru-RU"/>
              </w:rPr>
              <w:t xml:space="preserve">для проведения </w:t>
            </w:r>
          </w:p>
          <w:p w:rsidR="00BD4521" w:rsidRPr="006C1BCF" w:rsidRDefault="00BD4521" w:rsidP="00DC1F0C">
            <w:pPr>
              <w:spacing w:after="0" w:line="240" w:lineRule="auto"/>
              <w:rPr>
                <w:rFonts w:ascii="Times New Roman" w:hAnsi="Times New Roman"/>
                <w:sz w:val="18"/>
                <w:szCs w:val="18"/>
                <w:lang w:eastAsia="ru-RU"/>
              </w:rPr>
            </w:pPr>
            <w:r w:rsidRPr="006C1BCF">
              <w:rPr>
                <w:rFonts w:ascii="Times New Roman" w:hAnsi="Times New Roman"/>
                <w:sz w:val="18"/>
                <w:szCs w:val="18"/>
                <w:lang w:eastAsia="ru-RU"/>
              </w:rPr>
              <w:t>процедуры</w:t>
            </w:r>
          </w:p>
          <w:p w:rsidR="00BD4521" w:rsidRPr="006C1BCF" w:rsidRDefault="00BD4521" w:rsidP="00DC1F0C">
            <w:pPr>
              <w:spacing w:after="0" w:line="240" w:lineRule="auto"/>
              <w:jc w:val="center"/>
              <w:rPr>
                <w:rFonts w:ascii="Times New Roman" w:hAnsi="Times New Roman"/>
                <w:sz w:val="18"/>
                <w:szCs w:val="18"/>
              </w:rPr>
            </w:pPr>
          </w:p>
        </w:tc>
        <w:tc>
          <w:tcPr>
            <w:tcW w:w="2598" w:type="dxa"/>
          </w:tcPr>
          <w:p w:rsidR="00BD4521" w:rsidRPr="006C1BCF" w:rsidRDefault="00BD4521" w:rsidP="00DC1F0C">
            <w:pPr>
              <w:spacing w:after="0" w:line="240" w:lineRule="auto"/>
              <w:rPr>
                <w:rFonts w:ascii="Times New Roman" w:hAnsi="Times New Roman"/>
                <w:sz w:val="18"/>
                <w:szCs w:val="18"/>
                <w:lang w:eastAsia="ru-RU"/>
              </w:rPr>
            </w:pPr>
            <w:r w:rsidRPr="006C1BCF">
              <w:rPr>
                <w:kern w:val="24"/>
                <w:sz w:val="18"/>
                <w:szCs w:val="18"/>
              </w:rPr>
              <w:t>Перечень документов, получаемых заявителем в результате проведения процедуры</w:t>
            </w:r>
          </w:p>
        </w:tc>
        <w:tc>
          <w:tcPr>
            <w:tcW w:w="1620" w:type="dxa"/>
          </w:tcPr>
          <w:p w:rsidR="00BD4521" w:rsidRPr="006C1BCF" w:rsidRDefault="00BD4521" w:rsidP="00DC1F0C">
            <w:pPr>
              <w:spacing w:after="0" w:line="240" w:lineRule="auto"/>
              <w:rPr>
                <w:rFonts w:ascii="Times New Roman" w:hAnsi="Times New Roman"/>
                <w:sz w:val="18"/>
                <w:szCs w:val="18"/>
                <w:lang w:eastAsia="ru-RU"/>
              </w:rPr>
            </w:pPr>
            <w:r w:rsidRPr="006C1BCF">
              <w:rPr>
                <w:rFonts w:ascii="Times New Roman" w:hAnsi="Times New Roman"/>
                <w:sz w:val="18"/>
                <w:szCs w:val="18"/>
                <w:lang w:eastAsia="ru-RU"/>
              </w:rPr>
              <w:t xml:space="preserve">Основания для отказа </w:t>
            </w:r>
          </w:p>
          <w:p w:rsidR="00BD4521" w:rsidRPr="006C1BCF" w:rsidRDefault="00BD4521" w:rsidP="00DC1F0C">
            <w:pPr>
              <w:spacing w:after="0" w:line="240" w:lineRule="auto"/>
              <w:rPr>
                <w:rFonts w:ascii="Times New Roman" w:hAnsi="Times New Roman"/>
                <w:sz w:val="18"/>
                <w:szCs w:val="18"/>
                <w:lang w:eastAsia="ru-RU"/>
              </w:rPr>
            </w:pPr>
            <w:r w:rsidRPr="006C1BCF">
              <w:rPr>
                <w:rFonts w:ascii="Times New Roman" w:hAnsi="Times New Roman"/>
                <w:sz w:val="18"/>
                <w:szCs w:val="18"/>
                <w:lang w:eastAsia="ru-RU"/>
              </w:rPr>
              <w:t xml:space="preserve">в принятии заявления </w:t>
            </w:r>
          </w:p>
          <w:p w:rsidR="00BD4521" w:rsidRPr="006C1BCF" w:rsidRDefault="00BD4521" w:rsidP="00DC1F0C">
            <w:pPr>
              <w:spacing w:after="0" w:line="240" w:lineRule="auto"/>
              <w:rPr>
                <w:rFonts w:ascii="Times New Roman" w:hAnsi="Times New Roman"/>
                <w:sz w:val="18"/>
                <w:szCs w:val="18"/>
                <w:lang w:eastAsia="ru-RU"/>
              </w:rPr>
            </w:pPr>
            <w:r w:rsidRPr="006C1BCF">
              <w:rPr>
                <w:rFonts w:ascii="Times New Roman" w:hAnsi="Times New Roman"/>
                <w:sz w:val="18"/>
                <w:szCs w:val="18"/>
                <w:lang w:eastAsia="ru-RU"/>
              </w:rPr>
              <w:t xml:space="preserve">и требуемых </w:t>
            </w:r>
          </w:p>
          <w:p w:rsidR="00BD4521" w:rsidRPr="006C1BCF" w:rsidRDefault="00BD4521" w:rsidP="00DC1F0C">
            <w:pPr>
              <w:spacing w:after="0" w:line="240" w:lineRule="auto"/>
              <w:rPr>
                <w:rFonts w:ascii="Times New Roman" w:hAnsi="Times New Roman"/>
                <w:sz w:val="18"/>
                <w:szCs w:val="18"/>
                <w:lang w:eastAsia="ru-RU"/>
              </w:rPr>
            </w:pPr>
            <w:r w:rsidRPr="006C1BCF">
              <w:rPr>
                <w:rFonts w:ascii="Times New Roman" w:hAnsi="Times New Roman"/>
                <w:sz w:val="18"/>
                <w:szCs w:val="18"/>
                <w:lang w:eastAsia="ru-RU"/>
              </w:rPr>
              <w:t xml:space="preserve">документов </w:t>
            </w:r>
            <w:proofErr w:type="gramStart"/>
            <w:r w:rsidRPr="006C1BCF">
              <w:rPr>
                <w:rFonts w:ascii="Times New Roman" w:hAnsi="Times New Roman"/>
                <w:sz w:val="18"/>
                <w:szCs w:val="18"/>
                <w:lang w:eastAsia="ru-RU"/>
              </w:rPr>
              <w:t>для</w:t>
            </w:r>
            <w:proofErr w:type="gramEnd"/>
          </w:p>
          <w:p w:rsidR="00BD4521" w:rsidRPr="006C1BCF" w:rsidRDefault="00BD4521" w:rsidP="00DC1F0C">
            <w:pPr>
              <w:spacing w:after="0" w:line="240" w:lineRule="auto"/>
              <w:rPr>
                <w:rFonts w:ascii="Times New Roman" w:hAnsi="Times New Roman"/>
                <w:sz w:val="18"/>
                <w:szCs w:val="18"/>
                <w:lang w:eastAsia="ru-RU"/>
              </w:rPr>
            </w:pPr>
            <w:r w:rsidRPr="006C1BCF">
              <w:rPr>
                <w:rFonts w:ascii="Times New Roman" w:hAnsi="Times New Roman"/>
                <w:sz w:val="18"/>
                <w:szCs w:val="18"/>
                <w:lang w:eastAsia="ru-RU"/>
              </w:rPr>
              <w:t>проведения процедуры</w:t>
            </w:r>
          </w:p>
          <w:p w:rsidR="00BD4521" w:rsidRPr="006C1BCF" w:rsidRDefault="00BD4521" w:rsidP="00DC1F0C">
            <w:pPr>
              <w:spacing w:after="0" w:line="240" w:lineRule="auto"/>
              <w:jc w:val="center"/>
              <w:rPr>
                <w:rFonts w:ascii="Times New Roman" w:hAnsi="Times New Roman"/>
                <w:sz w:val="18"/>
                <w:szCs w:val="18"/>
              </w:rPr>
            </w:pPr>
          </w:p>
          <w:p w:rsidR="00BD4521" w:rsidRPr="006C1BCF" w:rsidRDefault="00BD4521" w:rsidP="00DC1F0C">
            <w:pPr>
              <w:spacing w:after="0" w:line="240" w:lineRule="auto"/>
              <w:rPr>
                <w:rFonts w:ascii="Times New Roman" w:hAnsi="Times New Roman"/>
                <w:sz w:val="18"/>
                <w:szCs w:val="18"/>
              </w:rPr>
            </w:pPr>
          </w:p>
          <w:p w:rsidR="00BD4521" w:rsidRPr="006C1BCF" w:rsidRDefault="00BD4521" w:rsidP="00DC1F0C">
            <w:pPr>
              <w:spacing w:after="0" w:line="240" w:lineRule="auto"/>
              <w:rPr>
                <w:rFonts w:ascii="Times New Roman" w:hAnsi="Times New Roman"/>
                <w:sz w:val="18"/>
                <w:szCs w:val="18"/>
              </w:rPr>
            </w:pPr>
          </w:p>
          <w:p w:rsidR="00BD4521" w:rsidRPr="006C1BCF" w:rsidRDefault="00BD4521" w:rsidP="00DC1F0C">
            <w:pPr>
              <w:spacing w:after="0" w:line="240" w:lineRule="auto"/>
              <w:rPr>
                <w:rFonts w:ascii="Times New Roman" w:hAnsi="Times New Roman"/>
                <w:sz w:val="18"/>
                <w:szCs w:val="18"/>
              </w:rPr>
            </w:pPr>
          </w:p>
          <w:p w:rsidR="00BD4521" w:rsidRPr="006C1BCF" w:rsidRDefault="00BD4521" w:rsidP="00DC1F0C">
            <w:pPr>
              <w:spacing w:after="0" w:line="240" w:lineRule="auto"/>
              <w:rPr>
                <w:rFonts w:ascii="Times New Roman" w:hAnsi="Times New Roman"/>
                <w:sz w:val="18"/>
                <w:szCs w:val="18"/>
              </w:rPr>
            </w:pPr>
          </w:p>
          <w:p w:rsidR="00BD4521" w:rsidRPr="006C1BCF" w:rsidRDefault="00BD4521" w:rsidP="00DC1F0C">
            <w:pPr>
              <w:spacing w:after="0" w:line="240" w:lineRule="auto"/>
              <w:ind w:left="-6662"/>
              <w:rPr>
                <w:rFonts w:ascii="Times New Roman" w:hAnsi="Times New Roman"/>
                <w:sz w:val="18"/>
                <w:szCs w:val="18"/>
              </w:rPr>
            </w:pPr>
          </w:p>
        </w:tc>
        <w:tc>
          <w:tcPr>
            <w:tcW w:w="1620" w:type="dxa"/>
          </w:tcPr>
          <w:p w:rsidR="00BD4521" w:rsidRPr="006C1BCF" w:rsidRDefault="00BD4521" w:rsidP="00DC1F0C">
            <w:pPr>
              <w:spacing w:after="0" w:line="240" w:lineRule="auto"/>
              <w:rPr>
                <w:rFonts w:ascii="Times New Roman" w:hAnsi="Times New Roman"/>
                <w:sz w:val="18"/>
                <w:szCs w:val="18"/>
                <w:lang w:eastAsia="ru-RU"/>
              </w:rPr>
            </w:pPr>
            <w:r w:rsidRPr="006C1BCF">
              <w:rPr>
                <w:rFonts w:ascii="Times New Roman" w:hAnsi="Times New Roman"/>
                <w:sz w:val="18"/>
                <w:szCs w:val="18"/>
                <w:lang w:eastAsia="ru-RU"/>
              </w:rPr>
              <w:t xml:space="preserve">Основания для отказа </w:t>
            </w:r>
          </w:p>
          <w:p w:rsidR="00BD4521" w:rsidRPr="006C1BCF" w:rsidRDefault="00BD4521" w:rsidP="00DC1F0C">
            <w:pPr>
              <w:spacing w:after="0" w:line="240" w:lineRule="auto"/>
              <w:rPr>
                <w:rFonts w:ascii="Times New Roman" w:hAnsi="Times New Roman"/>
                <w:sz w:val="18"/>
                <w:szCs w:val="18"/>
                <w:lang w:eastAsia="ru-RU"/>
              </w:rPr>
            </w:pPr>
            <w:r w:rsidRPr="006C1BCF">
              <w:rPr>
                <w:rFonts w:ascii="Times New Roman" w:hAnsi="Times New Roman"/>
                <w:sz w:val="18"/>
                <w:szCs w:val="18"/>
                <w:lang w:eastAsia="ru-RU"/>
              </w:rPr>
              <w:t xml:space="preserve">в выдаче </w:t>
            </w:r>
          </w:p>
          <w:p w:rsidR="00BD4521" w:rsidRPr="006C1BCF" w:rsidRDefault="00BD4521" w:rsidP="00DC1F0C">
            <w:pPr>
              <w:spacing w:after="0" w:line="240" w:lineRule="auto"/>
              <w:rPr>
                <w:rFonts w:ascii="Times New Roman" w:hAnsi="Times New Roman"/>
                <w:sz w:val="18"/>
                <w:szCs w:val="18"/>
                <w:lang w:eastAsia="ru-RU"/>
              </w:rPr>
            </w:pPr>
            <w:r w:rsidRPr="006C1BCF">
              <w:rPr>
                <w:rFonts w:ascii="Times New Roman" w:hAnsi="Times New Roman"/>
                <w:sz w:val="18"/>
                <w:szCs w:val="18"/>
                <w:lang w:eastAsia="ru-RU"/>
              </w:rPr>
              <w:t xml:space="preserve">заключения, </w:t>
            </w:r>
          </w:p>
          <w:p w:rsidR="00BD4521" w:rsidRPr="006C1BCF" w:rsidRDefault="00BD4521" w:rsidP="00DC1F0C">
            <w:pPr>
              <w:spacing w:after="0" w:line="240" w:lineRule="auto"/>
              <w:rPr>
                <w:rFonts w:ascii="Times New Roman" w:hAnsi="Times New Roman"/>
                <w:sz w:val="18"/>
                <w:szCs w:val="18"/>
                <w:lang w:eastAsia="ru-RU"/>
              </w:rPr>
            </w:pPr>
            <w:r w:rsidRPr="006C1BCF">
              <w:rPr>
                <w:rFonts w:ascii="Times New Roman" w:hAnsi="Times New Roman"/>
                <w:sz w:val="18"/>
                <w:szCs w:val="18"/>
                <w:lang w:eastAsia="ru-RU"/>
              </w:rPr>
              <w:t xml:space="preserve">в том числе в выдаче </w:t>
            </w:r>
          </w:p>
          <w:p w:rsidR="00BD4521" w:rsidRPr="006C1BCF" w:rsidRDefault="00BD4521" w:rsidP="00DC1F0C">
            <w:pPr>
              <w:spacing w:after="0" w:line="240" w:lineRule="auto"/>
              <w:rPr>
                <w:rFonts w:ascii="Times New Roman" w:hAnsi="Times New Roman"/>
                <w:sz w:val="18"/>
                <w:szCs w:val="18"/>
                <w:lang w:eastAsia="ru-RU"/>
              </w:rPr>
            </w:pPr>
            <w:r w:rsidRPr="006C1BCF">
              <w:rPr>
                <w:rFonts w:ascii="Times New Roman" w:hAnsi="Times New Roman"/>
                <w:sz w:val="18"/>
                <w:szCs w:val="18"/>
                <w:lang w:eastAsia="ru-RU"/>
              </w:rPr>
              <w:t xml:space="preserve">отрицательного </w:t>
            </w:r>
          </w:p>
          <w:p w:rsidR="00BD4521" w:rsidRPr="006C1BCF" w:rsidRDefault="00BD4521" w:rsidP="00DC1F0C">
            <w:pPr>
              <w:spacing w:after="0" w:line="240" w:lineRule="auto"/>
              <w:rPr>
                <w:rFonts w:ascii="Times New Roman" w:hAnsi="Times New Roman"/>
                <w:sz w:val="18"/>
                <w:szCs w:val="18"/>
                <w:lang w:eastAsia="ru-RU"/>
              </w:rPr>
            </w:pPr>
            <w:r w:rsidRPr="006C1BCF">
              <w:rPr>
                <w:rFonts w:ascii="Times New Roman" w:hAnsi="Times New Roman"/>
                <w:sz w:val="18"/>
                <w:szCs w:val="18"/>
                <w:lang w:eastAsia="ru-RU"/>
              </w:rPr>
              <w:t xml:space="preserve">заключения, основание </w:t>
            </w:r>
          </w:p>
          <w:p w:rsidR="00BD4521" w:rsidRPr="006C1BCF" w:rsidRDefault="00BD4521" w:rsidP="00DC1F0C">
            <w:pPr>
              <w:spacing w:after="0" w:line="240" w:lineRule="auto"/>
              <w:rPr>
                <w:rFonts w:ascii="Times New Roman" w:hAnsi="Times New Roman"/>
                <w:sz w:val="18"/>
                <w:szCs w:val="18"/>
                <w:lang w:eastAsia="ru-RU"/>
              </w:rPr>
            </w:pPr>
            <w:r w:rsidRPr="006C1BCF">
              <w:rPr>
                <w:rFonts w:ascii="Times New Roman" w:hAnsi="Times New Roman"/>
                <w:sz w:val="18"/>
                <w:szCs w:val="18"/>
                <w:lang w:eastAsia="ru-RU"/>
              </w:rPr>
              <w:t>для не предоставления</w:t>
            </w:r>
          </w:p>
          <w:p w:rsidR="00BD4521" w:rsidRPr="006C1BCF" w:rsidRDefault="00BD4521" w:rsidP="00DC1F0C">
            <w:pPr>
              <w:spacing w:after="0" w:line="240" w:lineRule="auto"/>
              <w:rPr>
                <w:rFonts w:ascii="Times New Roman" w:hAnsi="Times New Roman"/>
                <w:sz w:val="18"/>
                <w:szCs w:val="18"/>
                <w:lang w:eastAsia="ru-RU"/>
              </w:rPr>
            </w:pPr>
            <w:r w:rsidRPr="006C1BCF">
              <w:rPr>
                <w:rFonts w:ascii="Times New Roman" w:hAnsi="Times New Roman"/>
                <w:sz w:val="18"/>
                <w:szCs w:val="18"/>
                <w:lang w:eastAsia="ru-RU"/>
              </w:rPr>
              <w:t xml:space="preserve">разрешения или отказа </w:t>
            </w:r>
          </w:p>
          <w:p w:rsidR="00BD4521" w:rsidRPr="006C1BCF" w:rsidRDefault="00BD4521" w:rsidP="00DC1F0C">
            <w:pPr>
              <w:spacing w:after="0" w:line="240" w:lineRule="auto"/>
              <w:rPr>
                <w:rFonts w:ascii="Times New Roman" w:hAnsi="Times New Roman"/>
                <w:sz w:val="18"/>
                <w:szCs w:val="18"/>
                <w:lang w:eastAsia="ru-RU"/>
              </w:rPr>
            </w:pPr>
            <w:r w:rsidRPr="006C1BCF">
              <w:rPr>
                <w:rFonts w:ascii="Times New Roman" w:hAnsi="Times New Roman"/>
                <w:sz w:val="18"/>
                <w:szCs w:val="18"/>
                <w:lang w:eastAsia="ru-RU"/>
              </w:rPr>
              <w:t xml:space="preserve">в иной установленной </w:t>
            </w:r>
          </w:p>
          <w:p w:rsidR="00BD4521" w:rsidRPr="006C1BCF" w:rsidRDefault="00BD4521" w:rsidP="00DC1F0C">
            <w:pPr>
              <w:spacing w:after="0" w:line="240" w:lineRule="auto"/>
              <w:rPr>
                <w:rFonts w:ascii="Times New Roman" w:hAnsi="Times New Roman"/>
                <w:sz w:val="18"/>
                <w:szCs w:val="18"/>
                <w:lang w:eastAsia="ru-RU"/>
              </w:rPr>
            </w:pPr>
            <w:r w:rsidRPr="006C1BCF">
              <w:rPr>
                <w:rFonts w:ascii="Times New Roman" w:hAnsi="Times New Roman"/>
                <w:sz w:val="18"/>
                <w:szCs w:val="18"/>
                <w:lang w:eastAsia="ru-RU"/>
              </w:rPr>
              <w:t xml:space="preserve">форме заявителю по итогам проведения </w:t>
            </w:r>
          </w:p>
          <w:p w:rsidR="00BD4521" w:rsidRPr="006C1BCF" w:rsidRDefault="00BD4521" w:rsidP="00DC1F0C">
            <w:pPr>
              <w:spacing w:after="0" w:line="240" w:lineRule="auto"/>
              <w:rPr>
                <w:rFonts w:ascii="Times New Roman" w:hAnsi="Times New Roman"/>
                <w:sz w:val="18"/>
                <w:szCs w:val="18"/>
                <w:lang w:eastAsia="ru-RU"/>
              </w:rPr>
            </w:pPr>
            <w:r w:rsidRPr="006C1BCF">
              <w:rPr>
                <w:rFonts w:ascii="Times New Roman" w:hAnsi="Times New Roman"/>
                <w:sz w:val="18"/>
                <w:szCs w:val="18"/>
                <w:lang w:eastAsia="ru-RU"/>
              </w:rPr>
              <w:t>процедуры</w:t>
            </w:r>
          </w:p>
          <w:p w:rsidR="00BD4521" w:rsidRPr="006C1BCF" w:rsidRDefault="00BD4521" w:rsidP="00DC1F0C">
            <w:pPr>
              <w:spacing w:after="0" w:line="240" w:lineRule="auto"/>
              <w:jc w:val="center"/>
              <w:rPr>
                <w:rFonts w:ascii="Times New Roman" w:hAnsi="Times New Roman"/>
                <w:sz w:val="18"/>
                <w:szCs w:val="18"/>
              </w:rPr>
            </w:pPr>
          </w:p>
        </w:tc>
        <w:tc>
          <w:tcPr>
            <w:tcW w:w="1080" w:type="dxa"/>
          </w:tcPr>
          <w:p w:rsidR="00BD4521" w:rsidRPr="006C1BCF" w:rsidRDefault="00BD4521" w:rsidP="00DC1F0C">
            <w:pPr>
              <w:spacing w:after="0" w:line="240" w:lineRule="auto"/>
              <w:rPr>
                <w:rFonts w:ascii="Times New Roman" w:hAnsi="Times New Roman"/>
                <w:sz w:val="18"/>
                <w:szCs w:val="18"/>
              </w:rPr>
            </w:pPr>
            <w:r w:rsidRPr="006C1BCF">
              <w:rPr>
                <w:rFonts w:ascii="Times New Roman" w:hAnsi="Times New Roman"/>
                <w:sz w:val="18"/>
                <w:szCs w:val="18"/>
              </w:rPr>
              <w:t>Срок проведения процедуры</w:t>
            </w:r>
          </w:p>
        </w:tc>
        <w:tc>
          <w:tcPr>
            <w:tcW w:w="1020" w:type="dxa"/>
          </w:tcPr>
          <w:p w:rsidR="00BD4521" w:rsidRPr="006C1BCF" w:rsidRDefault="00BD4521" w:rsidP="00DC1F0C">
            <w:pPr>
              <w:spacing w:after="0" w:line="240" w:lineRule="auto"/>
              <w:rPr>
                <w:rFonts w:ascii="Times New Roman" w:hAnsi="Times New Roman"/>
                <w:sz w:val="18"/>
                <w:szCs w:val="18"/>
                <w:lang w:eastAsia="ru-RU"/>
              </w:rPr>
            </w:pPr>
            <w:r w:rsidRPr="006C1BCF">
              <w:rPr>
                <w:rFonts w:ascii="Times New Roman" w:hAnsi="Times New Roman"/>
                <w:sz w:val="18"/>
                <w:szCs w:val="18"/>
                <w:lang w:eastAsia="ru-RU"/>
              </w:rPr>
              <w:t xml:space="preserve">Стоимость проведения </w:t>
            </w:r>
          </w:p>
          <w:p w:rsidR="00BD4521" w:rsidRPr="006C1BCF" w:rsidRDefault="00BD4521" w:rsidP="00DC1F0C">
            <w:pPr>
              <w:spacing w:after="0" w:line="240" w:lineRule="auto"/>
              <w:rPr>
                <w:rFonts w:ascii="Times New Roman" w:hAnsi="Times New Roman"/>
                <w:sz w:val="18"/>
                <w:szCs w:val="18"/>
                <w:lang w:eastAsia="ru-RU"/>
              </w:rPr>
            </w:pPr>
            <w:r w:rsidRPr="006C1BCF">
              <w:rPr>
                <w:rFonts w:ascii="Times New Roman" w:hAnsi="Times New Roman"/>
                <w:sz w:val="18"/>
                <w:szCs w:val="18"/>
                <w:lang w:eastAsia="ru-RU"/>
              </w:rPr>
              <w:t xml:space="preserve">процедуры </w:t>
            </w:r>
            <w:proofErr w:type="gramStart"/>
            <w:r w:rsidRPr="006C1BCF">
              <w:rPr>
                <w:rFonts w:ascii="Times New Roman" w:hAnsi="Times New Roman"/>
                <w:sz w:val="18"/>
                <w:szCs w:val="18"/>
                <w:lang w:eastAsia="ru-RU"/>
              </w:rPr>
              <w:t>для</w:t>
            </w:r>
            <w:proofErr w:type="gramEnd"/>
          </w:p>
          <w:p w:rsidR="00BD4521" w:rsidRPr="006C1BCF" w:rsidRDefault="00BD4521" w:rsidP="00DC1F0C">
            <w:pPr>
              <w:spacing w:after="0" w:line="240" w:lineRule="auto"/>
              <w:rPr>
                <w:rFonts w:ascii="Times New Roman" w:hAnsi="Times New Roman"/>
                <w:sz w:val="18"/>
                <w:szCs w:val="18"/>
                <w:lang w:eastAsia="ru-RU"/>
              </w:rPr>
            </w:pPr>
            <w:r w:rsidRPr="006C1BCF">
              <w:rPr>
                <w:rFonts w:ascii="Times New Roman" w:hAnsi="Times New Roman"/>
                <w:sz w:val="18"/>
                <w:szCs w:val="18"/>
                <w:lang w:eastAsia="ru-RU"/>
              </w:rPr>
              <w:t xml:space="preserve">заявителя или </w:t>
            </w:r>
          </w:p>
          <w:p w:rsidR="00BD4521" w:rsidRPr="006C1BCF" w:rsidRDefault="00BD4521" w:rsidP="00DC1F0C">
            <w:pPr>
              <w:spacing w:after="0" w:line="240" w:lineRule="auto"/>
              <w:rPr>
                <w:rFonts w:ascii="Times New Roman" w:hAnsi="Times New Roman"/>
                <w:sz w:val="18"/>
                <w:szCs w:val="18"/>
                <w:lang w:eastAsia="ru-RU"/>
              </w:rPr>
            </w:pPr>
            <w:r w:rsidRPr="006C1BCF">
              <w:rPr>
                <w:rFonts w:ascii="Times New Roman" w:hAnsi="Times New Roman"/>
                <w:sz w:val="18"/>
                <w:szCs w:val="18"/>
                <w:lang w:eastAsia="ru-RU"/>
              </w:rPr>
              <w:t xml:space="preserve">порядок </w:t>
            </w:r>
          </w:p>
          <w:p w:rsidR="00BD4521" w:rsidRPr="006C1BCF" w:rsidRDefault="00BD4521" w:rsidP="00DC1F0C">
            <w:pPr>
              <w:spacing w:after="0" w:line="240" w:lineRule="auto"/>
              <w:rPr>
                <w:rFonts w:ascii="Times New Roman" w:hAnsi="Times New Roman"/>
                <w:sz w:val="18"/>
                <w:szCs w:val="18"/>
                <w:lang w:eastAsia="ru-RU"/>
              </w:rPr>
            </w:pPr>
            <w:r w:rsidRPr="006C1BCF">
              <w:rPr>
                <w:rFonts w:ascii="Times New Roman" w:hAnsi="Times New Roman"/>
                <w:sz w:val="18"/>
                <w:szCs w:val="18"/>
                <w:lang w:eastAsia="ru-RU"/>
              </w:rPr>
              <w:t xml:space="preserve">определения </w:t>
            </w:r>
            <w:proofErr w:type="gramStart"/>
            <w:r w:rsidRPr="006C1BCF">
              <w:rPr>
                <w:rFonts w:ascii="Times New Roman" w:hAnsi="Times New Roman"/>
                <w:sz w:val="18"/>
                <w:szCs w:val="18"/>
                <w:lang w:eastAsia="ru-RU"/>
              </w:rPr>
              <w:t>такой</w:t>
            </w:r>
            <w:proofErr w:type="gramEnd"/>
          </w:p>
          <w:p w:rsidR="00BD4521" w:rsidRPr="006C1BCF" w:rsidRDefault="00BD4521" w:rsidP="00DC1F0C">
            <w:pPr>
              <w:spacing w:after="0" w:line="240" w:lineRule="auto"/>
              <w:rPr>
                <w:rFonts w:ascii="Times New Roman" w:hAnsi="Times New Roman"/>
                <w:sz w:val="18"/>
                <w:szCs w:val="18"/>
                <w:lang w:eastAsia="ru-RU"/>
              </w:rPr>
            </w:pPr>
            <w:r w:rsidRPr="006C1BCF">
              <w:rPr>
                <w:rFonts w:ascii="Times New Roman" w:hAnsi="Times New Roman"/>
                <w:sz w:val="18"/>
                <w:szCs w:val="18"/>
                <w:lang w:eastAsia="ru-RU"/>
              </w:rPr>
              <w:t>стоимости</w:t>
            </w:r>
          </w:p>
          <w:p w:rsidR="00BD4521" w:rsidRPr="006C1BCF" w:rsidRDefault="00BD4521" w:rsidP="00DC1F0C">
            <w:pPr>
              <w:spacing w:after="0" w:line="240" w:lineRule="auto"/>
              <w:jc w:val="center"/>
              <w:rPr>
                <w:rFonts w:ascii="Times New Roman" w:hAnsi="Times New Roman"/>
                <w:sz w:val="18"/>
                <w:szCs w:val="18"/>
              </w:rPr>
            </w:pPr>
          </w:p>
        </w:tc>
        <w:tc>
          <w:tcPr>
            <w:tcW w:w="1417" w:type="dxa"/>
          </w:tcPr>
          <w:p w:rsidR="00BD4521" w:rsidRPr="006C1BCF" w:rsidRDefault="00BD4521" w:rsidP="00DC1F0C">
            <w:pPr>
              <w:spacing w:after="0" w:line="240" w:lineRule="auto"/>
              <w:rPr>
                <w:rFonts w:ascii="Times New Roman" w:hAnsi="Times New Roman"/>
                <w:sz w:val="18"/>
                <w:szCs w:val="18"/>
                <w:lang w:eastAsia="ru-RU"/>
              </w:rPr>
            </w:pPr>
            <w:r w:rsidRPr="006C1BCF">
              <w:rPr>
                <w:rFonts w:ascii="Times New Roman" w:hAnsi="Times New Roman"/>
                <w:sz w:val="18"/>
                <w:szCs w:val="18"/>
                <w:lang w:eastAsia="ru-RU"/>
              </w:rPr>
              <w:t xml:space="preserve">Форма подачи </w:t>
            </w:r>
          </w:p>
          <w:p w:rsidR="00BD4521" w:rsidRPr="006C1BCF" w:rsidRDefault="00BD4521" w:rsidP="00DC1F0C">
            <w:pPr>
              <w:spacing w:after="0" w:line="240" w:lineRule="auto"/>
              <w:rPr>
                <w:rFonts w:ascii="Times New Roman" w:hAnsi="Times New Roman"/>
                <w:sz w:val="18"/>
                <w:szCs w:val="18"/>
                <w:lang w:eastAsia="ru-RU"/>
              </w:rPr>
            </w:pPr>
            <w:r w:rsidRPr="006C1BCF">
              <w:rPr>
                <w:rFonts w:ascii="Times New Roman" w:hAnsi="Times New Roman"/>
                <w:sz w:val="18"/>
                <w:szCs w:val="18"/>
                <w:lang w:eastAsia="ru-RU"/>
              </w:rPr>
              <w:t xml:space="preserve">заявителем </w:t>
            </w:r>
          </w:p>
          <w:p w:rsidR="00BD4521" w:rsidRPr="006C1BCF" w:rsidRDefault="00BD4521" w:rsidP="00DC1F0C">
            <w:pPr>
              <w:spacing w:after="0" w:line="240" w:lineRule="auto"/>
              <w:rPr>
                <w:rFonts w:ascii="Times New Roman" w:hAnsi="Times New Roman"/>
                <w:sz w:val="18"/>
                <w:szCs w:val="18"/>
                <w:lang w:eastAsia="ru-RU"/>
              </w:rPr>
            </w:pPr>
            <w:r w:rsidRPr="006C1BCF">
              <w:rPr>
                <w:rFonts w:ascii="Times New Roman" w:hAnsi="Times New Roman"/>
                <w:sz w:val="18"/>
                <w:szCs w:val="18"/>
                <w:lang w:eastAsia="ru-RU"/>
              </w:rPr>
              <w:t xml:space="preserve">документов </w:t>
            </w:r>
            <w:proofErr w:type="gramStart"/>
            <w:r w:rsidRPr="006C1BCF">
              <w:rPr>
                <w:rFonts w:ascii="Times New Roman" w:hAnsi="Times New Roman"/>
                <w:sz w:val="18"/>
                <w:szCs w:val="18"/>
                <w:lang w:eastAsia="ru-RU"/>
              </w:rPr>
              <w:t>на</w:t>
            </w:r>
            <w:proofErr w:type="gramEnd"/>
          </w:p>
          <w:p w:rsidR="00BD4521" w:rsidRPr="006C1BCF" w:rsidRDefault="00BD4521" w:rsidP="00DC1F0C">
            <w:pPr>
              <w:spacing w:after="0" w:line="240" w:lineRule="auto"/>
              <w:rPr>
                <w:rFonts w:ascii="Times New Roman" w:hAnsi="Times New Roman"/>
                <w:sz w:val="18"/>
                <w:szCs w:val="18"/>
                <w:lang w:eastAsia="ru-RU"/>
              </w:rPr>
            </w:pPr>
            <w:r w:rsidRPr="006C1BCF">
              <w:rPr>
                <w:rFonts w:ascii="Times New Roman" w:hAnsi="Times New Roman"/>
                <w:sz w:val="18"/>
                <w:szCs w:val="18"/>
                <w:lang w:eastAsia="ru-RU"/>
              </w:rPr>
              <w:t xml:space="preserve">проведение процедуры </w:t>
            </w:r>
          </w:p>
          <w:p w:rsidR="00BD4521" w:rsidRPr="006C1BCF" w:rsidRDefault="00BD4521" w:rsidP="00DC1F0C">
            <w:pPr>
              <w:spacing w:after="0" w:line="240" w:lineRule="auto"/>
              <w:rPr>
                <w:rFonts w:ascii="Times New Roman" w:hAnsi="Times New Roman"/>
                <w:sz w:val="18"/>
                <w:szCs w:val="18"/>
                <w:lang w:eastAsia="ru-RU"/>
              </w:rPr>
            </w:pPr>
            <w:proofErr w:type="gramStart"/>
            <w:r w:rsidRPr="006C1BCF">
              <w:rPr>
                <w:rFonts w:ascii="Times New Roman" w:hAnsi="Times New Roman"/>
                <w:sz w:val="18"/>
                <w:szCs w:val="18"/>
                <w:lang w:eastAsia="ru-RU"/>
              </w:rPr>
              <w:t xml:space="preserve">(на бумажном носителе </w:t>
            </w:r>
            <w:proofErr w:type="gramEnd"/>
          </w:p>
          <w:p w:rsidR="00BD4521" w:rsidRPr="006C1BCF" w:rsidRDefault="00BD4521" w:rsidP="00DC1F0C">
            <w:pPr>
              <w:spacing w:after="0" w:line="240" w:lineRule="auto"/>
              <w:rPr>
                <w:rFonts w:ascii="Times New Roman" w:hAnsi="Times New Roman"/>
                <w:sz w:val="18"/>
                <w:szCs w:val="18"/>
                <w:lang w:eastAsia="ru-RU"/>
              </w:rPr>
            </w:pPr>
            <w:r w:rsidRPr="006C1BCF">
              <w:rPr>
                <w:rFonts w:ascii="Times New Roman" w:hAnsi="Times New Roman"/>
                <w:sz w:val="18"/>
                <w:szCs w:val="18"/>
                <w:lang w:eastAsia="ru-RU"/>
              </w:rPr>
              <w:t xml:space="preserve">или в электронной </w:t>
            </w:r>
          </w:p>
          <w:p w:rsidR="00BD4521" w:rsidRPr="006C1BCF" w:rsidRDefault="00BD4521" w:rsidP="00DC1F0C">
            <w:pPr>
              <w:spacing w:after="0" w:line="240" w:lineRule="auto"/>
              <w:rPr>
                <w:rFonts w:ascii="Times New Roman" w:hAnsi="Times New Roman"/>
                <w:sz w:val="18"/>
                <w:szCs w:val="18"/>
                <w:lang w:eastAsia="ru-RU"/>
              </w:rPr>
            </w:pPr>
            <w:r w:rsidRPr="006C1BCF">
              <w:rPr>
                <w:rFonts w:ascii="Times New Roman" w:hAnsi="Times New Roman"/>
                <w:sz w:val="18"/>
                <w:szCs w:val="18"/>
                <w:lang w:eastAsia="ru-RU"/>
              </w:rPr>
              <w:t>форме)</w:t>
            </w:r>
          </w:p>
          <w:p w:rsidR="00BD4521" w:rsidRPr="006C1BCF" w:rsidRDefault="00BD4521" w:rsidP="00DC1F0C">
            <w:pPr>
              <w:spacing w:after="0" w:line="240" w:lineRule="auto"/>
              <w:jc w:val="center"/>
              <w:rPr>
                <w:rFonts w:ascii="Times New Roman" w:hAnsi="Times New Roman"/>
                <w:sz w:val="18"/>
                <w:szCs w:val="18"/>
              </w:rPr>
            </w:pPr>
          </w:p>
        </w:tc>
        <w:tc>
          <w:tcPr>
            <w:tcW w:w="1134" w:type="dxa"/>
          </w:tcPr>
          <w:p w:rsidR="00BD4521" w:rsidRPr="006C1BCF" w:rsidRDefault="00BD4521" w:rsidP="00DC1F0C">
            <w:pPr>
              <w:jc w:val="center"/>
              <w:rPr>
                <w:sz w:val="16"/>
                <w:szCs w:val="16"/>
              </w:rPr>
            </w:pPr>
            <w:r w:rsidRPr="006C1BCF">
              <w:rPr>
                <w:sz w:val="16"/>
                <w:szCs w:val="16"/>
              </w:rPr>
              <w:t xml:space="preserve">Орган (организация), осуществляющий проведение процедуры </w:t>
            </w:r>
          </w:p>
          <w:p w:rsidR="00BD4521" w:rsidRPr="006C1BCF" w:rsidRDefault="00BD4521" w:rsidP="00DC1F0C">
            <w:pPr>
              <w:spacing w:after="0" w:line="240" w:lineRule="auto"/>
              <w:rPr>
                <w:rFonts w:ascii="Times New Roman" w:hAnsi="Times New Roman"/>
                <w:sz w:val="18"/>
                <w:szCs w:val="18"/>
                <w:lang w:eastAsia="ru-RU"/>
              </w:rPr>
            </w:pPr>
          </w:p>
        </w:tc>
      </w:tr>
      <w:tr w:rsidR="00BD4521" w:rsidRPr="006C1BCF" w:rsidTr="00DC1F0C">
        <w:tc>
          <w:tcPr>
            <w:tcW w:w="851" w:type="dxa"/>
          </w:tcPr>
          <w:p w:rsidR="00BD4521" w:rsidRPr="006C1BCF" w:rsidRDefault="00BD4521" w:rsidP="00DC1F0C">
            <w:pPr>
              <w:spacing w:after="0" w:line="240" w:lineRule="auto"/>
              <w:rPr>
                <w:rFonts w:ascii="Times New Roman" w:hAnsi="Times New Roman"/>
                <w:spacing w:val="-4"/>
                <w:sz w:val="18"/>
                <w:szCs w:val="18"/>
              </w:rPr>
            </w:pPr>
            <w:r w:rsidRPr="006C1BCF">
              <w:rPr>
                <w:rFonts w:ascii="Times New Roman" w:hAnsi="Times New Roman"/>
                <w:spacing w:val="-4"/>
                <w:sz w:val="18"/>
                <w:szCs w:val="18"/>
              </w:rPr>
              <w:lastRenderedPageBreak/>
              <w:t xml:space="preserve">1. Допуск заявителя </w:t>
            </w:r>
            <w:proofErr w:type="gramStart"/>
            <w:r w:rsidRPr="006C1BCF">
              <w:rPr>
                <w:rFonts w:ascii="Times New Roman" w:hAnsi="Times New Roman"/>
                <w:spacing w:val="-4"/>
                <w:sz w:val="18"/>
                <w:szCs w:val="18"/>
              </w:rPr>
              <w:t>к участию в аукционе по продаже права на заключение договора аренды земельного участка из земель</w:t>
            </w:r>
            <w:proofErr w:type="gramEnd"/>
            <w:r w:rsidRPr="006C1BCF">
              <w:rPr>
                <w:rFonts w:ascii="Times New Roman" w:hAnsi="Times New Roman"/>
                <w:spacing w:val="-4"/>
                <w:sz w:val="18"/>
                <w:szCs w:val="18"/>
              </w:rPr>
              <w:t>, находящихся в государственной или муниципальной собственности, для его комплексного освоения в целях жилищного строительства</w:t>
            </w:r>
          </w:p>
          <w:p w:rsidR="00BD4521" w:rsidRPr="006C1BCF" w:rsidRDefault="00BD4521" w:rsidP="00DC1F0C">
            <w:pPr>
              <w:spacing w:after="0" w:line="240" w:lineRule="auto"/>
              <w:rPr>
                <w:rFonts w:ascii="Times New Roman" w:hAnsi="Times New Roman"/>
                <w:spacing w:val="-4"/>
                <w:sz w:val="18"/>
                <w:szCs w:val="18"/>
              </w:rPr>
            </w:pPr>
          </w:p>
        </w:tc>
        <w:tc>
          <w:tcPr>
            <w:tcW w:w="992" w:type="dxa"/>
          </w:tcPr>
          <w:p w:rsidR="00BD4521" w:rsidRPr="006C1BCF" w:rsidRDefault="00BD4521" w:rsidP="00DC1F0C">
            <w:pPr>
              <w:spacing w:after="0" w:line="240" w:lineRule="auto"/>
              <w:rPr>
                <w:rFonts w:ascii="Times New Roman" w:hAnsi="Times New Roman"/>
                <w:sz w:val="18"/>
                <w:szCs w:val="18"/>
              </w:rPr>
            </w:pPr>
            <w:r w:rsidRPr="006C1BCF">
              <w:rPr>
                <w:rFonts w:ascii="Times New Roman" w:hAnsi="Times New Roman"/>
                <w:sz w:val="18"/>
                <w:szCs w:val="18"/>
              </w:rPr>
              <w:t xml:space="preserve">Земельный кодекс Российской Федерации от 25.10.2001 N 136-ФЗ: </w:t>
            </w:r>
          </w:p>
          <w:p w:rsidR="00BD4521" w:rsidRPr="006C1BCF" w:rsidRDefault="00BD4521" w:rsidP="00DC1F0C">
            <w:pPr>
              <w:spacing w:after="0" w:line="240" w:lineRule="auto"/>
              <w:rPr>
                <w:rFonts w:ascii="Times New Roman" w:hAnsi="Times New Roman"/>
                <w:sz w:val="18"/>
                <w:szCs w:val="18"/>
              </w:rPr>
            </w:pPr>
            <w:r w:rsidRPr="006C1BCF">
              <w:rPr>
                <w:rFonts w:ascii="Times New Roman" w:hAnsi="Times New Roman"/>
                <w:sz w:val="18"/>
                <w:szCs w:val="18"/>
              </w:rPr>
              <w:t xml:space="preserve">Градостроительный кодекс РФ </w:t>
            </w:r>
          </w:p>
        </w:tc>
        <w:tc>
          <w:tcPr>
            <w:tcW w:w="992" w:type="dxa"/>
          </w:tcPr>
          <w:p w:rsidR="00BD4521" w:rsidRPr="006C1BCF" w:rsidRDefault="00BD4521" w:rsidP="00DC1F0C">
            <w:pPr>
              <w:spacing w:after="0" w:line="240" w:lineRule="auto"/>
              <w:rPr>
                <w:rFonts w:ascii="Times New Roman" w:hAnsi="Times New Roman"/>
                <w:sz w:val="18"/>
                <w:szCs w:val="18"/>
              </w:rPr>
            </w:pPr>
            <w:r w:rsidRPr="006C1BCF">
              <w:rPr>
                <w:rFonts w:ascii="Times New Roman" w:hAnsi="Times New Roman"/>
                <w:sz w:val="18"/>
                <w:szCs w:val="18"/>
              </w:rPr>
              <w:t xml:space="preserve">Постановление администрации </w:t>
            </w:r>
            <w:r>
              <w:rPr>
                <w:rFonts w:ascii="Times New Roman" w:hAnsi="Times New Roman"/>
                <w:sz w:val="18"/>
                <w:szCs w:val="18"/>
              </w:rPr>
              <w:t>Евстратовского сельского поселения № 54 от 26</w:t>
            </w:r>
            <w:r w:rsidRPr="006C1BCF">
              <w:rPr>
                <w:rFonts w:ascii="Times New Roman" w:hAnsi="Times New Roman"/>
                <w:sz w:val="18"/>
                <w:szCs w:val="18"/>
              </w:rPr>
              <w:t>.11.2013 года «О развитии застроенных территорий</w:t>
            </w:r>
            <w:r>
              <w:rPr>
                <w:rFonts w:ascii="Times New Roman" w:hAnsi="Times New Roman"/>
                <w:sz w:val="18"/>
                <w:szCs w:val="18"/>
              </w:rPr>
              <w:t xml:space="preserve">  Евстратовского сельского поселения</w:t>
            </w:r>
            <w:r w:rsidRPr="006C1BCF">
              <w:rPr>
                <w:rFonts w:ascii="Times New Roman" w:hAnsi="Times New Roman"/>
                <w:sz w:val="18"/>
                <w:szCs w:val="18"/>
              </w:rPr>
              <w:t>».</w:t>
            </w:r>
          </w:p>
          <w:p w:rsidR="00BD4521" w:rsidRPr="006C1BCF" w:rsidRDefault="00BD4521" w:rsidP="00DC1F0C">
            <w:pPr>
              <w:spacing w:after="120" w:line="20" w:lineRule="atLeast"/>
              <w:rPr>
                <w:rFonts w:ascii="Times New Roman" w:hAnsi="Times New Roman"/>
                <w:sz w:val="18"/>
                <w:szCs w:val="18"/>
              </w:rPr>
            </w:pPr>
            <w:r w:rsidRPr="006C1BCF">
              <w:rPr>
                <w:rFonts w:ascii="Times New Roman" w:hAnsi="Times New Roman"/>
                <w:sz w:val="18"/>
                <w:szCs w:val="18"/>
              </w:rPr>
              <w:t xml:space="preserve">Регламент «О предоставлении земельного участка для комплексного освоения в целях жилищного строительства» администрацией </w:t>
            </w:r>
            <w:r>
              <w:rPr>
                <w:rFonts w:ascii="Times New Roman" w:hAnsi="Times New Roman"/>
                <w:sz w:val="18"/>
                <w:szCs w:val="18"/>
              </w:rPr>
              <w:t>Евстратовского</w:t>
            </w:r>
            <w:r w:rsidRPr="006C1BCF">
              <w:rPr>
                <w:rFonts w:ascii="Times New Roman" w:hAnsi="Times New Roman"/>
                <w:sz w:val="18"/>
                <w:szCs w:val="18"/>
              </w:rPr>
              <w:t xml:space="preserve"> сельского поселения Россошан</w:t>
            </w:r>
            <w:r w:rsidRPr="006C1BCF">
              <w:rPr>
                <w:rFonts w:ascii="Times New Roman" w:hAnsi="Times New Roman"/>
                <w:sz w:val="18"/>
                <w:szCs w:val="18"/>
              </w:rPr>
              <w:lastRenderedPageBreak/>
              <w:t>ского муниципального района  не принят</w:t>
            </w:r>
          </w:p>
          <w:p w:rsidR="00BD4521" w:rsidRPr="006C1BCF" w:rsidRDefault="00BD4521" w:rsidP="00DC1F0C">
            <w:pPr>
              <w:spacing w:after="0" w:line="240" w:lineRule="auto"/>
              <w:rPr>
                <w:rFonts w:ascii="Times New Roman" w:hAnsi="Times New Roman"/>
                <w:sz w:val="18"/>
                <w:szCs w:val="18"/>
              </w:rPr>
            </w:pPr>
            <w:r w:rsidRPr="006C1BCF">
              <w:rPr>
                <w:rFonts w:ascii="Times New Roman" w:hAnsi="Times New Roman"/>
                <w:sz w:val="18"/>
                <w:szCs w:val="18"/>
              </w:rPr>
              <w:t>Земельный кодекс Российской Федерации от 25.10.2001 N 136-ФЗ: статья 39.12 пункты 1-12</w:t>
            </w:r>
          </w:p>
          <w:p w:rsidR="00BD4521" w:rsidRPr="006C1BCF" w:rsidRDefault="00BD4521" w:rsidP="00DC1F0C">
            <w:pPr>
              <w:rPr>
                <w:rFonts w:ascii="Times New Roman" w:hAnsi="Times New Roman"/>
                <w:sz w:val="18"/>
                <w:szCs w:val="18"/>
              </w:rPr>
            </w:pPr>
            <w:r w:rsidRPr="006C1BCF">
              <w:rPr>
                <w:rFonts w:ascii="Times New Roman" w:hAnsi="Times New Roman"/>
                <w:sz w:val="18"/>
                <w:szCs w:val="18"/>
              </w:rPr>
              <w:t>Градостроительный кодекс РЫ ст.46.3</w:t>
            </w:r>
          </w:p>
        </w:tc>
        <w:tc>
          <w:tcPr>
            <w:tcW w:w="851" w:type="dxa"/>
          </w:tcPr>
          <w:p w:rsidR="00BD4521" w:rsidRPr="006C1BCF" w:rsidRDefault="00BD4521" w:rsidP="00DC1F0C">
            <w:pPr>
              <w:spacing w:after="0" w:line="240" w:lineRule="auto"/>
              <w:rPr>
                <w:rFonts w:ascii="Times New Roman" w:hAnsi="Times New Roman"/>
                <w:sz w:val="18"/>
                <w:szCs w:val="18"/>
              </w:rPr>
            </w:pPr>
            <w:r w:rsidRPr="006C1BCF">
              <w:rPr>
                <w:rFonts w:ascii="Times New Roman" w:hAnsi="Times New Roman"/>
                <w:sz w:val="18"/>
                <w:szCs w:val="18"/>
              </w:rPr>
              <w:lastRenderedPageBreak/>
              <w:t>В случае предоставления юридическому лицу земельного участка из земель, находящихся в государственной или муниципальной собственности, для комплексного освоения территории в целях жилищного строительства</w:t>
            </w:r>
          </w:p>
        </w:tc>
        <w:tc>
          <w:tcPr>
            <w:tcW w:w="2315" w:type="dxa"/>
          </w:tcPr>
          <w:p w:rsidR="00BD4521" w:rsidRPr="006C1BCF" w:rsidRDefault="00BD4521" w:rsidP="00DC1F0C">
            <w:pPr>
              <w:spacing w:after="0" w:line="240" w:lineRule="auto"/>
              <w:rPr>
                <w:rFonts w:ascii="Times New Roman" w:hAnsi="Times New Roman"/>
                <w:sz w:val="18"/>
                <w:szCs w:val="18"/>
              </w:rPr>
            </w:pPr>
            <w:r w:rsidRPr="006C1BCF">
              <w:rPr>
                <w:rFonts w:ascii="Times New Roman" w:hAnsi="Times New Roman"/>
                <w:sz w:val="18"/>
                <w:szCs w:val="18"/>
              </w:rPr>
              <w:t>1Заявка на участие в аукционе</w:t>
            </w:r>
          </w:p>
          <w:p w:rsidR="00BD4521" w:rsidRPr="006C1BCF" w:rsidRDefault="00BD4521" w:rsidP="00DC1F0C">
            <w:pPr>
              <w:spacing w:after="0" w:line="240" w:lineRule="auto"/>
              <w:rPr>
                <w:rFonts w:ascii="Times New Roman" w:hAnsi="Times New Roman"/>
                <w:sz w:val="18"/>
                <w:szCs w:val="18"/>
              </w:rPr>
            </w:pPr>
            <w:r w:rsidRPr="006C1BCF">
              <w:rPr>
                <w:rFonts w:ascii="Times New Roman" w:hAnsi="Times New Roman"/>
                <w:sz w:val="18"/>
                <w:szCs w:val="18"/>
              </w:rPr>
              <w:t xml:space="preserve">2Перевод на русский язык документов о государственной регистрации юридического лица в соответствии с законодательством иностранного государства </w:t>
            </w:r>
            <w:r w:rsidRPr="006C1BCF">
              <w:rPr>
                <w:rFonts w:ascii="Times New Roman" w:hAnsi="Times New Roman"/>
                <w:sz w:val="18"/>
                <w:szCs w:val="18"/>
                <w:u w:val="single"/>
              </w:rPr>
              <w:t>(если заявитель - иностранное юридическое лицо)</w:t>
            </w:r>
          </w:p>
          <w:p w:rsidR="00BD4521" w:rsidRPr="006C1BCF" w:rsidRDefault="00BD4521" w:rsidP="00DC1F0C">
            <w:pPr>
              <w:spacing w:after="0" w:line="240" w:lineRule="auto"/>
              <w:rPr>
                <w:rFonts w:ascii="Times New Roman" w:hAnsi="Times New Roman"/>
                <w:sz w:val="18"/>
                <w:szCs w:val="18"/>
              </w:rPr>
            </w:pPr>
            <w:r w:rsidRPr="006C1BCF">
              <w:rPr>
                <w:rFonts w:ascii="Times New Roman" w:hAnsi="Times New Roman"/>
                <w:sz w:val="18"/>
                <w:szCs w:val="18"/>
              </w:rPr>
              <w:t xml:space="preserve">3Документы, </w:t>
            </w:r>
            <w:proofErr w:type="gramStart"/>
            <w:r w:rsidRPr="006C1BCF">
              <w:rPr>
                <w:rFonts w:ascii="Times New Roman" w:hAnsi="Times New Roman"/>
                <w:sz w:val="18"/>
                <w:szCs w:val="18"/>
              </w:rPr>
              <w:t>подтверждающие</w:t>
            </w:r>
            <w:proofErr w:type="gramEnd"/>
            <w:r w:rsidRPr="006C1BCF">
              <w:rPr>
                <w:rFonts w:ascii="Times New Roman" w:hAnsi="Times New Roman"/>
                <w:sz w:val="18"/>
                <w:szCs w:val="18"/>
              </w:rPr>
              <w:t xml:space="preserve"> внесение задатка</w:t>
            </w:r>
          </w:p>
        </w:tc>
        <w:tc>
          <w:tcPr>
            <w:tcW w:w="2598" w:type="dxa"/>
          </w:tcPr>
          <w:p w:rsidR="00BD4521" w:rsidRPr="006C1BCF" w:rsidRDefault="00BD4521" w:rsidP="00DC1F0C">
            <w:pPr>
              <w:spacing w:after="0" w:line="240" w:lineRule="auto"/>
              <w:rPr>
                <w:rFonts w:ascii="Times New Roman" w:hAnsi="Times New Roman"/>
                <w:sz w:val="18"/>
                <w:szCs w:val="18"/>
              </w:rPr>
            </w:pPr>
            <w:r w:rsidRPr="006C1BCF">
              <w:rPr>
                <w:rFonts w:ascii="Times New Roman" w:hAnsi="Times New Roman"/>
                <w:sz w:val="18"/>
                <w:szCs w:val="18"/>
              </w:rPr>
              <w:t>Допуск к участию в аукционе</w:t>
            </w:r>
          </w:p>
        </w:tc>
        <w:tc>
          <w:tcPr>
            <w:tcW w:w="1620" w:type="dxa"/>
          </w:tcPr>
          <w:p w:rsidR="00BD4521" w:rsidRPr="006C1BCF" w:rsidRDefault="00BD4521" w:rsidP="00DC1F0C">
            <w:pPr>
              <w:spacing w:after="0" w:line="240" w:lineRule="auto"/>
              <w:rPr>
                <w:rFonts w:ascii="Times New Roman" w:hAnsi="Times New Roman"/>
                <w:sz w:val="18"/>
                <w:szCs w:val="18"/>
              </w:rPr>
            </w:pPr>
            <w:r w:rsidRPr="006C1BCF">
              <w:rPr>
                <w:rFonts w:ascii="Times New Roman" w:hAnsi="Times New Roman"/>
                <w:sz w:val="18"/>
                <w:szCs w:val="18"/>
              </w:rPr>
              <w:t>1.документы, имеющие подчистки либо приписки, зачеркнутые слова и иные не оговоренные в них исправления, документы, исполненные карандашом, а также документы с серьезными повреждениями, не позволяющими однозначно истолковать их содержание.</w:t>
            </w:r>
          </w:p>
          <w:p w:rsidR="00BD4521" w:rsidRPr="006C1BCF" w:rsidRDefault="00BD4521" w:rsidP="00DC1F0C">
            <w:pPr>
              <w:spacing w:after="0" w:line="240" w:lineRule="auto"/>
              <w:rPr>
                <w:rFonts w:ascii="Times New Roman" w:hAnsi="Times New Roman"/>
                <w:sz w:val="18"/>
                <w:szCs w:val="18"/>
              </w:rPr>
            </w:pPr>
            <w:r w:rsidRPr="006C1BCF">
              <w:rPr>
                <w:rFonts w:ascii="Times New Roman" w:hAnsi="Times New Roman"/>
                <w:sz w:val="18"/>
                <w:szCs w:val="18"/>
              </w:rPr>
              <w:t xml:space="preserve">2Заявка </w:t>
            </w:r>
            <w:proofErr w:type="gramStart"/>
            <w:r w:rsidRPr="006C1BCF">
              <w:rPr>
                <w:rFonts w:ascii="Times New Roman" w:hAnsi="Times New Roman"/>
                <w:sz w:val="18"/>
                <w:szCs w:val="18"/>
              </w:rPr>
              <w:t>поступившая</w:t>
            </w:r>
            <w:proofErr w:type="gramEnd"/>
            <w:r w:rsidRPr="006C1BCF">
              <w:rPr>
                <w:rFonts w:ascii="Times New Roman" w:hAnsi="Times New Roman"/>
                <w:sz w:val="18"/>
                <w:szCs w:val="18"/>
              </w:rPr>
              <w:t xml:space="preserve"> по истечении срока ее приема.</w:t>
            </w:r>
          </w:p>
        </w:tc>
        <w:tc>
          <w:tcPr>
            <w:tcW w:w="1620" w:type="dxa"/>
          </w:tcPr>
          <w:p w:rsidR="00BD4521" w:rsidRPr="006C1BCF" w:rsidRDefault="00BD4521" w:rsidP="00DC1F0C">
            <w:pPr>
              <w:spacing w:after="0" w:line="240" w:lineRule="auto"/>
              <w:rPr>
                <w:rFonts w:ascii="Times New Roman" w:hAnsi="Times New Roman"/>
                <w:sz w:val="18"/>
                <w:szCs w:val="18"/>
              </w:rPr>
            </w:pPr>
            <w:r w:rsidRPr="006C1BCF">
              <w:rPr>
                <w:rFonts w:ascii="Times New Roman" w:hAnsi="Times New Roman"/>
                <w:sz w:val="18"/>
                <w:szCs w:val="18"/>
              </w:rPr>
              <w:t xml:space="preserve">1) непредставление необходимых для участия в аукционе документов или представление недостоверных сведений; </w:t>
            </w:r>
          </w:p>
          <w:p w:rsidR="00BD4521" w:rsidRPr="006C1BCF" w:rsidRDefault="00BD4521" w:rsidP="00DC1F0C">
            <w:pPr>
              <w:spacing w:after="0" w:line="240" w:lineRule="auto"/>
              <w:rPr>
                <w:rFonts w:ascii="Times New Roman" w:hAnsi="Times New Roman"/>
                <w:sz w:val="18"/>
                <w:szCs w:val="18"/>
              </w:rPr>
            </w:pPr>
            <w:r w:rsidRPr="006C1BCF">
              <w:rPr>
                <w:rFonts w:ascii="Times New Roman" w:hAnsi="Times New Roman"/>
                <w:sz w:val="18"/>
                <w:szCs w:val="18"/>
              </w:rPr>
              <w:t xml:space="preserve">2) </w:t>
            </w:r>
            <w:proofErr w:type="spellStart"/>
            <w:r w:rsidRPr="006C1BCF">
              <w:rPr>
                <w:rFonts w:ascii="Times New Roman" w:hAnsi="Times New Roman"/>
                <w:sz w:val="18"/>
                <w:szCs w:val="18"/>
              </w:rPr>
              <w:t>непоступление</w:t>
            </w:r>
            <w:proofErr w:type="spellEnd"/>
            <w:r w:rsidRPr="006C1BCF">
              <w:rPr>
                <w:rFonts w:ascii="Times New Roman" w:hAnsi="Times New Roman"/>
                <w:sz w:val="18"/>
                <w:szCs w:val="18"/>
              </w:rPr>
              <w:t xml:space="preserve"> задатка на дату рассмотрения заявок на участие в аукционе; </w:t>
            </w:r>
          </w:p>
          <w:p w:rsidR="00BD4521" w:rsidRPr="006C1BCF" w:rsidRDefault="00BD4521" w:rsidP="00DC1F0C">
            <w:pPr>
              <w:spacing w:after="0" w:line="240" w:lineRule="auto"/>
              <w:rPr>
                <w:rFonts w:ascii="Times New Roman" w:hAnsi="Times New Roman"/>
                <w:sz w:val="18"/>
                <w:szCs w:val="18"/>
              </w:rPr>
            </w:pPr>
            <w:r w:rsidRPr="006C1BCF">
              <w:rPr>
                <w:rFonts w:ascii="Times New Roman" w:hAnsi="Times New Roman"/>
                <w:sz w:val="18"/>
                <w:szCs w:val="18"/>
              </w:rPr>
              <w:t xml:space="preserve">3) подача заявки на участие в аукционе лицом, которое в соответствии с федеральными законами не имеет права быть участником конкретного аукциона, приобрести земельный участок в аренду; </w:t>
            </w:r>
          </w:p>
          <w:p w:rsidR="00BD4521" w:rsidRPr="006C1BCF" w:rsidRDefault="00BD4521" w:rsidP="00DC1F0C">
            <w:pPr>
              <w:spacing w:after="0" w:line="240" w:lineRule="auto"/>
              <w:rPr>
                <w:rFonts w:ascii="Times New Roman" w:hAnsi="Times New Roman"/>
                <w:sz w:val="18"/>
                <w:szCs w:val="18"/>
              </w:rPr>
            </w:pPr>
            <w:r w:rsidRPr="006C1BCF">
              <w:rPr>
                <w:rFonts w:ascii="Times New Roman" w:hAnsi="Times New Roman"/>
                <w:sz w:val="18"/>
                <w:szCs w:val="18"/>
              </w:rPr>
              <w:t xml:space="preserve">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w:t>
            </w:r>
            <w:r w:rsidRPr="006C1BCF">
              <w:rPr>
                <w:rFonts w:ascii="Times New Roman" w:hAnsi="Times New Roman"/>
                <w:sz w:val="18"/>
                <w:szCs w:val="18"/>
              </w:rPr>
              <w:lastRenderedPageBreak/>
              <w:t>лицом, в реестре недобросовестных участников аукциона</w:t>
            </w:r>
          </w:p>
        </w:tc>
        <w:tc>
          <w:tcPr>
            <w:tcW w:w="1080" w:type="dxa"/>
          </w:tcPr>
          <w:p w:rsidR="00BD4521" w:rsidRPr="006C1BCF" w:rsidRDefault="00BD4521" w:rsidP="00DC1F0C">
            <w:pPr>
              <w:spacing w:after="0" w:line="240" w:lineRule="auto"/>
              <w:rPr>
                <w:rFonts w:ascii="Times New Roman" w:hAnsi="Times New Roman"/>
                <w:sz w:val="18"/>
                <w:szCs w:val="18"/>
              </w:rPr>
            </w:pPr>
            <w:r w:rsidRPr="006C1BCF">
              <w:rPr>
                <w:rFonts w:ascii="Times New Roman" w:hAnsi="Times New Roman"/>
                <w:sz w:val="18"/>
                <w:szCs w:val="18"/>
              </w:rPr>
              <w:lastRenderedPageBreak/>
              <w:t>1</w:t>
            </w:r>
          </w:p>
        </w:tc>
        <w:tc>
          <w:tcPr>
            <w:tcW w:w="1020" w:type="dxa"/>
          </w:tcPr>
          <w:p w:rsidR="00BD4521" w:rsidRPr="006C1BCF" w:rsidRDefault="00BD4521" w:rsidP="00DC1F0C">
            <w:pPr>
              <w:spacing w:after="0" w:line="240" w:lineRule="auto"/>
              <w:rPr>
                <w:rFonts w:ascii="Times New Roman" w:hAnsi="Times New Roman"/>
                <w:sz w:val="18"/>
                <w:szCs w:val="18"/>
              </w:rPr>
            </w:pPr>
            <w:r w:rsidRPr="006C1BCF">
              <w:rPr>
                <w:rFonts w:ascii="Times New Roman" w:hAnsi="Times New Roman"/>
                <w:sz w:val="18"/>
                <w:szCs w:val="18"/>
              </w:rPr>
              <w:t>бесплатно</w:t>
            </w:r>
          </w:p>
        </w:tc>
        <w:tc>
          <w:tcPr>
            <w:tcW w:w="1417" w:type="dxa"/>
          </w:tcPr>
          <w:p w:rsidR="00BD4521" w:rsidRPr="006C1BCF" w:rsidRDefault="00BD4521" w:rsidP="00DC1F0C">
            <w:pPr>
              <w:spacing w:after="0" w:line="240" w:lineRule="auto"/>
              <w:rPr>
                <w:rFonts w:ascii="Times New Roman" w:hAnsi="Times New Roman"/>
                <w:sz w:val="18"/>
                <w:szCs w:val="18"/>
              </w:rPr>
            </w:pPr>
            <w:r w:rsidRPr="006C1BCF">
              <w:rPr>
                <w:rFonts w:ascii="Times New Roman" w:hAnsi="Times New Roman"/>
                <w:sz w:val="18"/>
                <w:szCs w:val="18"/>
              </w:rPr>
              <w:t>бумажный носитель</w:t>
            </w:r>
          </w:p>
        </w:tc>
        <w:tc>
          <w:tcPr>
            <w:tcW w:w="1134" w:type="dxa"/>
          </w:tcPr>
          <w:p w:rsidR="00BD4521" w:rsidRPr="006C1BCF" w:rsidRDefault="00BD4521" w:rsidP="00DC1F0C">
            <w:pPr>
              <w:spacing w:after="0" w:line="240" w:lineRule="auto"/>
              <w:rPr>
                <w:rFonts w:ascii="Times New Roman" w:hAnsi="Times New Roman"/>
                <w:sz w:val="18"/>
                <w:szCs w:val="18"/>
              </w:rPr>
            </w:pPr>
            <w:r w:rsidRPr="006C1BCF">
              <w:rPr>
                <w:rFonts w:ascii="Times New Roman" w:hAnsi="Times New Roman"/>
                <w:sz w:val="20"/>
                <w:szCs w:val="20"/>
              </w:rPr>
              <w:t xml:space="preserve">Администрация </w:t>
            </w:r>
            <w:r>
              <w:rPr>
                <w:rFonts w:ascii="Times New Roman" w:hAnsi="Times New Roman"/>
                <w:sz w:val="20"/>
                <w:szCs w:val="20"/>
              </w:rPr>
              <w:t>Евстратовского</w:t>
            </w:r>
            <w:r w:rsidRPr="006C1BCF">
              <w:rPr>
                <w:rFonts w:ascii="Times New Roman" w:hAnsi="Times New Roman"/>
                <w:sz w:val="20"/>
                <w:szCs w:val="20"/>
              </w:rPr>
              <w:t xml:space="preserve"> сельского поселения Россошанского муниципального района Воронежской области</w:t>
            </w:r>
          </w:p>
        </w:tc>
      </w:tr>
      <w:tr w:rsidR="00BD4521" w:rsidRPr="006C1BCF" w:rsidTr="00DC1F0C">
        <w:tc>
          <w:tcPr>
            <w:tcW w:w="851" w:type="dxa"/>
          </w:tcPr>
          <w:p w:rsidR="00BD4521" w:rsidRPr="006C1BCF" w:rsidRDefault="00BD4521" w:rsidP="00DC1F0C">
            <w:pPr>
              <w:spacing w:after="0" w:line="240" w:lineRule="auto"/>
              <w:rPr>
                <w:rFonts w:ascii="Times New Roman" w:hAnsi="Times New Roman"/>
                <w:spacing w:val="-4"/>
                <w:sz w:val="18"/>
                <w:szCs w:val="18"/>
              </w:rPr>
            </w:pPr>
            <w:r w:rsidRPr="006C1BCF">
              <w:rPr>
                <w:rFonts w:ascii="Times New Roman" w:hAnsi="Times New Roman"/>
                <w:spacing w:val="-4"/>
                <w:sz w:val="18"/>
                <w:szCs w:val="18"/>
              </w:rPr>
              <w:lastRenderedPageBreak/>
              <w:t>2. Подписание протокола о результатах аукциона по продаже права на заключение договора аренды земельного участка из земель, находя</w:t>
            </w:r>
            <w:r w:rsidRPr="006C1BCF">
              <w:rPr>
                <w:rFonts w:ascii="Times New Roman" w:hAnsi="Times New Roman"/>
                <w:spacing w:val="-4"/>
                <w:sz w:val="18"/>
                <w:szCs w:val="18"/>
              </w:rPr>
              <w:lastRenderedPageBreak/>
              <w:t>щихся в государственной или муниципальной собственности, для его комплексного освоения в целях жилищного строительства</w:t>
            </w:r>
          </w:p>
        </w:tc>
        <w:tc>
          <w:tcPr>
            <w:tcW w:w="992" w:type="dxa"/>
          </w:tcPr>
          <w:p w:rsidR="00BD4521" w:rsidRPr="006C1BCF" w:rsidRDefault="00BD4521" w:rsidP="00DC1F0C">
            <w:pPr>
              <w:spacing w:after="0" w:line="240" w:lineRule="auto"/>
              <w:rPr>
                <w:rFonts w:ascii="Times New Roman" w:hAnsi="Times New Roman"/>
                <w:sz w:val="18"/>
                <w:szCs w:val="18"/>
              </w:rPr>
            </w:pPr>
            <w:r w:rsidRPr="006C1BCF">
              <w:rPr>
                <w:rFonts w:ascii="Times New Roman" w:hAnsi="Times New Roman"/>
                <w:sz w:val="18"/>
                <w:szCs w:val="18"/>
              </w:rPr>
              <w:lastRenderedPageBreak/>
              <w:t xml:space="preserve">Земельный кодекс Российской Федерации от 25.10.2001 N 136-ФЗ: </w:t>
            </w:r>
          </w:p>
          <w:p w:rsidR="00BD4521" w:rsidRPr="006C1BCF" w:rsidRDefault="00BD4521" w:rsidP="00DC1F0C">
            <w:pPr>
              <w:spacing w:after="0" w:line="240" w:lineRule="auto"/>
              <w:rPr>
                <w:rFonts w:ascii="Times New Roman" w:hAnsi="Times New Roman"/>
                <w:sz w:val="18"/>
                <w:szCs w:val="18"/>
              </w:rPr>
            </w:pPr>
            <w:r w:rsidRPr="006C1BCF">
              <w:rPr>
                <w:rFonts w:ascii="Times New Roman" w:hAnsi="Times New Roman"/>
                <w:sz w:val="18"/>
                <w:szCs w:val="18"/>
              </w:rPr>
              <w:t>Гражданский кодекс Российской Федерации (часть первая) от 30.11.</w:t>
            </w:r>
          </w:p>
        </w:tc>
        <w:tc>
          <w:tcPr>
            <w:tcW w:w="992" w:type="dxa"/>
          </w:tcPr>
          <w:p w:rsidR="00BD4521" w:rsidRPr="006C1BCF" w:rsidRDefault="00BD4521" w:rsidP="00DC1F0C">
            <w:pPr>
              <w:spacing w:after="0" w:line="240" w:lineRule="auto"/>
              <w:rPr>
                <w:rFonts w:ascii="Times New Roman" w:hAnsi="Times New Roman"/>
                <w:sz w:val="18"/>
                <w:szCs w:val="18"/>
              </w:rPr>
            </w:pPr>
            <w:r w:rsidRPr="006C1BCF">
              <w:rPr>
                <w:rFonts w:ascii="Times New Roman" w:hAnsi="Times New Roman"/>
                <w:sz w:val="18"/>
                <w:szCs w:val="18"/>
              </w:rPr>
              <w:t>Земельный кодекс Российской Федерации от 25.10.2001 N 136-ФЗ: статья 39.12, пункт 15,17.</w:t>
            </w:r>
          </w:p>
          <w:p w:rsidR="00BD4521" w:rsidRPr="006C1BCF" w:rsidRDefault="00BD4521" w:rsidP="00DC1F0C">
            <w:pPr>
              <w:spacing w:after="0" w:line="240" w:lineRule="auto"/>
              <w:rPr>
                <w:rFonts w:ascii="Times New Roman" w:hAnsi="Times New Roman"/>
                <w:sz w:val="18"/>
                <w:szCs w:val="18"/>
              </w:rPr>
            </w:pPr>
            <w:r w:rsidRPr="006C1BCF">
              <w:rPr>
                <w:rFonts w:ascii="Times New Roman" w:hAnsi="Times New Roman"/>
                <w:sz w:val="18"/>
                <w:szCs w:val="18"/>
              </w:rPr>
              <w:t xml:space="preserve">Гражданский кодекс Российской Федерации (часть первая) от </w:t>
            </w:r>
            <w:r w:rsidRPr="006C1BCF">
              <w:rPr>
                <w:rFonts w:ascii="Times New Roman" w:hAnsi="Times New Roman"/>
                <w:sz w:val="18"/>
                <w:szCs w:val="18"/>
              </w:rPr>
              <w:lastRenderedPageBreak/>
              <w:t>30.11.1994 N 51-ФЗ: статья 448, пункт 6</w:t>
            </w:r>
          </w:p>
          <w:p w:rsidR="00BD4521" w:rsidRPr="006C1BCF" w:rsidRDefault="00BD4521" w:rsidP="00DC1F0C">
            <w:pPr>
              <w:spacing w:after="120" w:line="20" w:lineRule="atLeast"/>
              <w:rPr>
                <w:rFonts w:ascii="Times New Roman" w:hAnsi="Times New Roman"/>
                <w:sz w:val="18"/>
                <w:szCs w:val="18"/>
              </w:rPr>
            </w:pPr>
            <w:r w:rsidRPr="006C1BCF">
              <w:rPr>
                <w:rFonts w:ascii="Times New Roman" w:hAnsi="Times New Roman"/>
                <w:sz w:val="18"/>
                <w:szCs w:val="18"/>
              </w:rPr>
              <w:t xml:space="preserve">Регламент «О предоставлении земельного участка для комплексного освоения в целях жилищного строительства» администрацией </w:t>
            </w:r>
            <w:r>
              <w:rPr>
                <w:rFonts w:ascii="Times New Roman" w:hAnsi="Times New Roman"/>
                <w:sz w:val="18"/>
                <w:szCs w:val="18"/>
              </w:rPr>
              <w:t>Евстратовского</w:t>
            </w:r>
            <w:r w:rsidRPr="006C1BCF">
              <w:rPr>
                <w:rFonts w:ascii="Times New Roman" w:hAnsi="Times New Roman"/>
                <w:sz w:val="18"/>
                <w:szCs w:val="18"/>
              </w:rPr>
              <w:t xml:space="preserve"> сельского поселения Россошанского муниципального района  не принят</w:t>
            </w:r>
          </w:p>
          <w:p w:rsidR="00BD4521" w:rsidRPr="006C1BCF" w:rsidRDefault="00BD4521" w:rsidP="00DC1F0C">
            <w:pPr>
              <w:spacing w:after="0" w:line="240" w:lineRule="auto"/>
              <w:rPr>
                <w:rFonts w:ascii="Times New Roman" w:hAnsi="Times New Roman"/>
                <w:sz w:val="18"/>
                <w:szCs w:val="18"/>
              </w:rPr>
            </w:pPr>
            <w:r w:rsidRPr="006C1BCF">
              <w:rPr>
                <w:rFonts w:ascii="Times New Roman" w:hAnsi="Times New Roman"/>
                <w:sz w:val="18"/>
                <w:szCs w:val="18"/>
              </w:rPr>
              <w:t xml:space="preserve">Постановление администрации </w:t>
            </w:r>
            <w:r>
              <w:rPr>
                <w:rFonts w:ascii="Times New Roman" w:hAnsi="Times New Roman"/>
                <w:sz w:val="18"/>
                <w:szCs w:val="18"/>
              </w:rPr>
              <w:t>Евстратовского</w:t>
            </w:r>
            <w:r w:rsidRPr="006C1BCF">
              <w:rPr>
                <w:rFonts w:ascii="Times New Roman" w:hAnsi="Times New Roman"/>
                <w:sz w:val="18"/>
                <w:szCs w:val="18"/>
              </w:rPr>
              <w:t xml:space="preserve"> сельского поселения «Об утверждении </w:t>
            </w:r>
            <w:r w:rsidRPr="006C1BCF">
              <w:rPr>
                <w:rFonts w:ascii="Times New Roman" w:hAnsi="Times New Roman"/>
                <w:sz w:val="18"/>
                <w:szCs w:val="18"/>
              </w:rPr>
              <w:lastRenderedPageBreak/>
              <w:t xml:space="preserve">Положения о развитии застроенных территорий </w:t>
            </w:r>
            <w:r>
              <w:rPr>
                <w:rFonts w:ascii="Times New Roman" w:hAnsi="Times New Roman"/>
                <w:sz w:val="18"/>
                <w:szCs w:val="18"/>
              </w:rPr>
              <w:t>Евстратовского</w:t>
            </w:r>
            <w:r w:rsidRPr="006C1BCF">
              <w:rPr>
                <w:rFonts w:ascii="Times New Roman" w:hAnsi="Times New Roman"/>
                <w:sz w:val="18"/>
                <w:szCs w:val="18"/>
              </w:rPr>
              <w:t xml:space="preserve"> сельского поселения Россошанского муниципального </w:t>
            </w:r>
            <w:r>
              <w:rPr>
                <w:rFonts w:ascii="Times New Roman" w:hAnsi="Times New Roman"/>
                <w:sz w:val="18"/>
                <w:szCs w:val="18"/>
              </w:rPr>
              <w:t>района Воронежской области» № 54 от 26</w:t>
            </w:r>
            <w:r w:rsidRPr="006C1BCF">
              <w:rPr>
                <w:rFonts w:ascii="Times New Roman" w:hAnsi="Times New Roman"/>
                <w:sz w:val="18"/>
                <w:szCs w:val="18"/>
              </w:rPr>
              <w:t>.11.2013г</w:t>
            </w:r>
            <w:r>
              <w:rPr>
                <w:rFonts w:ascii="Times New Roman" w:hAnsi="Times New Roman"/>
                <w:sz w:val="18"/>
                <w:szCs w:val="18"/>
              </w:rPr>
              <w:t>.</w:t>
            </w:r>
          </w:p>
        </w:tc>
        <w:tc>
          <w:tcPr>
            <w:tcW w:w="851" w:type="dxa"/>
          </w:tcPr>
          <w:p w:rsidR="00BD4521" w:rsidRPr="006C1BCF" w:rsidRDefault="00BD4521" w:rsidP="00DC1F0C">
            <w:pPr>
              <w:spacing w:after="0" w:line="240" w:lineRule="auto"/>
              <w:rPr>
                <w:rFonts w:ascii="Times New Roman" w:hAnsi="Times New Roman"/>
                <w:sz w:val="18"/>
                <w:szCs w:val="18"/>
              </w:rPr>
            </w:pPr>
            <w:r w:rsidRPr="006C1BCF">
              <w:rPr>
                <w:rFonts w:ascii="Times New Roman" w:hAnsi="Times New Roman"/>
                <w:sz w:val="18"/>
                <w:szCs w:val="18"/>
              </w:rPr>
              <w:lastRenderedPageBreak/>
              <w:t xml:space="preserve">В случае предоставления юридическому лицу земельного участка из земель, находящихся в государственной или муниципальной собственности, для </w:t>
            </w:r>
            <w:r w:rsidRPr="006C1BCF">
              <w:rPr>
                <w:rFonts w:ascii="Times New Roman" w:hAnsi="Times New Roman"/>
                <w:sz w:val="18"/>
                <w:szCs w:val="18"/>
              </w:rPr>
              <w:lastRenderedPageBreak/>
              <w:t>комплексного освоения территории в целях жилищного строительства.</w:t>
            </w:r>
          </w:p>
        </w:tc>
        <w:tc>
          <w:tcPr>
            <w:tcW w:w="2315" w:type="dxa"/>
          </w:tcPr>
          <w:p w:rsidR="00BD4521" w:rsidRPr="006C1BCF" w:rsidRDefault="00BD4521" w:rsidP="00DC1F0C">
            <w:pPr>
              <w:spacing w:after="0" w:line="240" w:lineRule="auto"/>
              <w:rPr>
                <w:rFonts w:ascii="Times New Roman" w:hAnsi="Times New Roman"/>
                <w:sz w:val="18"/>
                <w:szCs w:val="18"/>
              </w:rPr>
            </w:pPr>
            <w:r w:rsidRPr="006C1BCF">
              <w:rPr>
                <w:rFonts w:ascii="Times New Roman" w:hAnsi="Times New Roman"/>
                <w:sz w:val="18"/>
                <w:szCs w:val="18"/>
              </w:rPr>
              <w:lastRenderedPageBreak/>
              <w:t>1 протокол аукциона</w:t>
            </w:r>
          </w:p>
        </w:tc>
        <w:tc>
          <w:tcPr>
            <w:tcW w:w="2598" w:type="dxa"/>
          </w:tcPr>
          <w:p w:rsidR="00BD4521" w:rsidRPr="006C1BCF" w:rsidRDefault="00BD4521" w:rsidP="00DC1F0C">
            <w:pPr>
              <w:spacing w:after="0" w:line="240" w:lineRule="auto"/>
              <w:rPr>
                <w:rFonts w:ascii="Times New Roman" w:hAnsi="Times New Roman"/>
                <w:sz w:val="18"/>
                <w:szCs w:val="18"/>
              </w:rPr>
            </w:pPr>
            <w:r w:rsidRPr="006C1BCF">
              <w:rPr>
                <w:rFonts w:ascii="Times New Roman" w:hAnsi="Times New Roman"/>
                <w:sz w:val="18"/>
                <w:szCs w:val="18"/>
              </w:rPr>
              <w:t>Протокол</w:t>
            </w:r>
          </w:p>
        </w:tc>
        <w:tc>
          <w:tcPr>
            <w:tcW w:w="1620" w:type="dxa"/>
          </w:tcPr>
          <w:p w:rsidR="00BD4521" w:rsidRPr="006C1BCF" w:rsidRDefault="00BD4521" w:rsidP="00DC1F0C">
            <w:pPr>
              <w:spacing w:after="0" w:line="240" w:lineRule="auto"/>
              <w:rPr>
                <w:rFonts w:ascii="Times New Roman" w:hAnsi="Times New Roman"/>
                <w:sz w:val="18"/>
                <w:szCs w:val="18"/>
              </w:rPr>
            </w:pPr>
            <w:r w:rsidRPr="006C1BCF">
              <w:rPr>
                <w:rFonts w:ascii="Times New Roman" w:hAnsi="Times New Roman"/>
                <w:sz w:val="18"/>
                <w:szCs w:val="18"/>
              </w:rPr>
              <w:t>1 отказ заявителя</w:t>
            </w:r>
          </w:p>
        </w:tc>
        <w:tc>
          <w:tcPr>
            <w:tcW w:w="1620" w:type="dxa"/>
          </w:tcPr>
          <w:p w:rsidR="00BD4521" w:rsidRPr="006C1BCF" w:rsidRDefault="00BD4521" w:rsidP="00DC1F0C">
            <w:pPr>
              <w:spacing w:after="0" w:line="240" w:lineRule="auto"/>
              <w:rPr>
                <w:rFonts w:ascii="Times New Roman" w:hAnsi="Times New Roman"/>
                <w:sz w:val="18"/>
                <w:szCs w:val="18"/>
              </w:rPr>
            </w:pPr>
            <w:r w:rsidRPr="006C1BCF">
              <w:rPr>
                <w:rFonts w:ascii="Times New Roman" w:hAnsi="Times New Roman"/>
                <w:sz w:val="18"/>
                <w:szCs w:val="18"/>
              </w:rPr>
              <w:t xml:space="preserve">Не </w:t>
            </w:r>
            <w:proofErr w:type="gramStart"/>
            <w:r w:rsidRPr="006C1BCF">
              <w:rPr>
                <w:rFonts w:ascii="Times New Roman" w:hAnsi="Times New Roman"/>
                <w:sz w:val="18"/>
                <w:szCs w:val="18"/>
              </w:rPr>
              <w:t>установлены</w:t>
            </w:r>
            <w:proofErr w:type="gramEnd"/>
          </w:p>
        </w:tc>
        <w:tc>
          <w:tcPr>
            <w:tcW w:w="1080" w:type="dxa"/>
          </w:tcPr>
          <w:p w:rsidR="00BD4521" w:rsidRPr="006C1BCF" w:rsidRDefault="00BD4521" w:rsidP="00DC1F0C">
            <w:pPr>
              <w:spacing w:after="0" w:line="240" w:lineRule="auto"/>
              <w:rPr>
                <w:rFonts w:ascii="Times New Roman" w:hAnsi="Times New Roman"/>
                <w:sz w:val="18"/>
                <w:szCs w:val="18"/>
              </w:rPr>
            </w:pPr>
            <w:r w:rsidRPr="006C1BCF">
              <w:rPr>
                <w:rFonts w:ascii="Times New Roman" w:hAnsi="Times New Roman"/>
                <w:sz w:val="18"/>
                <w:szCs w:val="18"/>
              </w:rPr>
              <w:t>1</w:t>
            </w:r>
          </w:p>
        </w:tc>
        <w:tc>
          <w:tcPr>
            <w:tcW w:w="1020" w:type="dxa"/>
          </w:tcPr>
          <w:p w:rsidR="00BD4521" w:rsidRPr="006C1BCF" w:rsidRDefault="00BD4521" w:rsidP="00DC1F0C">
            <w:pPr>
              <w:spacing w:after="0" w:line="240" w:lineRule="auto"/>
              <w:rPr>
                <w:rFonts w:ascii="Times New Roman" w:hAnsi="Times New Roman"/>
                <w:sz w:val="18"/>
                <w:szCs w:val="18"/>
              </w:rPr>
            </w:pPr>
            <w:r w:rsidRPr="006C1BCF">
              <w:rPr>
                <w:rFonts w:ascii="Times New Roman" w:hAnsi="Times New Roman"/>
                <w:sz w:val="18"/>
                <w:szCs w:val="18"/>
              </w:rPr>
              <w:t>бесплатно</w:t>
            </w:r>
          </w:p>
        </w:tc>
        <w:tc>
          <w:tcPr>
            <w:tcW w:w="1417" w:type="dxa"/>
          </w:tcPr>
          <w:p w:rsidR="00BD4521" w:rsidRPr="006C1BCF" w:rsidRDefault="00BD4521" w:rsidP="00DC1F0C">
            <w:pPr>
              <w:spacing w:after="0" w:line="240" w:lineRule="auto"/>
              <w:rPr>
                <w:rFonts w:ascii="Times New Roman" w:hAnsi="Times New Roman"/>
                <w:sz w:val="18"/>
                <w:szCs w:val="18"/>
              </w:rPr>
            </w:pPr>
            <w:r w:rsidRPr="006C1BCF">
              <w:rPr>
                <w:rFonts w:ascii="Times New Roman" w:hAnsi="Times New Roman"/>
                <w:sz w:val="18"/>
                <w:szCs w:val="18"/>
              </w:rPr>
              <w:t>на бумажном</w:t>
            </w:r>
          </w:p>
        </w:tc>
        <w:tc>
          <w:tcPr>
            <w:tcW w:w="1134" w:type="dxa"/>
          </w:tcPr>
          <w:p w:rsidR="00BD4521" w:rsidRPr="006C1BCF" w:rsidRDefault="00BD4521" w:rsidP="00DC1F0C">
            <w:pPr>
              <w:spacing w:after="0" w:line="240" w:lineRule="auto"/>
              <w:rPr>
                <w:rFonts w:ascii="Times New Roman" w:hAnsi="Times New Roman"/>
                <w:sz w:val="18"/>
                <w:szCs w:val="18"/>
              </w:rPr>
            </w:pPr>
            <w:r w:rsidRPr="006C1BCF">
              <w:rPr>
                <w:rFonts w:ascii="Times New Roman" w:hAnsi="Times New Roman"/>
                <w:sz w:val="20"/>
                <w:szCs w:val="20"/>
              </w:rPr>
              <w:t xml:space="preserve">Администрация </w:t>
            </w:r>
            <w:r>
              <w:rPr>
                <w:rFonts w:ascii="Times New Roman" w:hAnsi="Times New Roman"/>
                <w:sz w:val="20"/>
                <w:szCs w:val="20"/>
              </w:rPr>
              <w:t>Евстратовского</w:t>
            </w:r>
            <w:r w:rsidRPr="006C1BCF">
              <w:rPr>
                <w:rFonts w:ascii="Times New Roman" w:hAnsi="Times New Roman"/>
                <w:sz w:val="20"/>
                <w:szCs w:val="20"/>
              </w:rPr>
              <w:t xml:space="preserve"> сельского поселения Россошанского муниципального района Воронежской области</w:t>
            </w:r>
          </w:p>
        </w:tc>
      </w:tr>
      <w:tr w:rsidR="00BD4521" w:rsidRPr="006C1BCF" w:rsidTr="00DC1F0C">
        <w:tc>
          <w:tcPr>
            <w:tcW w:w="851" w:type="dxa"/>
          </w:tcPr>
          <w:p w:rsidR="00BD4521" w:rsidRPr="006C1BCF" w:rsidRDefault="00BD4521" w:rsidP="00DC1F0C">
            <w:pPr>
              <w:spacing w:after="0" w:line="240" w:lineRule="auto"/>
              <w:rPr>
                <w:rFonts w:ascii="Times New Roman" w:hAnsi="Times New Roman"/>
                <w:spacing w:val="-4"/>
                <w:sz w:val="18"/>
                <w:szCs w:val="18"/>
              </w:rPr>
            </w:pPr>
            <w:r w:rsidRPr="006C1BCF">
              <w:rPr>
                <w:rFonts w:ascii="Times New Roman" w:hAnsi="Times New Roman"/>
                <w:spacing w:val="-4"/>
                <w:sz w:val="18"/>
                <w:szCs w:val="18"/>
              </w:rPr>
              <w:lastRenderedPageBreak/>
              <w:t>3. Заключение договора аренды земельного участка из земель, находящихся в государственной или муниципальной собственности, для его комплексного освоени</w:t>
            </w:r>
            <w:r w:rsidRPr="006C1BCF">
              <w:rPr>
                <w:rFonts w:ascii="Times New Roman" w:hAnsi="Times New Roman"/>
                <w:spacing w:val="-4"/>
                <w:sz w:val="18"/>
                <w:szCs w:val="18"/>
              </w:rPr>
              <w:lastRenderedPageBreak/>
              <w:t>я в целях жилищного строительства</w:t>
            </w:r>
          </w:p>
        </w:tc>
        <w:tc>
          <w:tcPr>
            <w:tcW w:w="992" w:type="dxa"/>
          </w:tcPr>
          <w:p w:rsidR="00BD4521" w:rsidRPr="006C1BCF" w:rsidRDefault="00BD4521" w:rsidP="00DC1F0C">
            <w:pPr>
              <w:spacing w:after="0" w:line="240" w:lineRule="auto"/>
              <w:rPr>
                <w:rFonts w:ascii="Times New Roman" w:hAnsi="Times New Roman"/>
                <w:sz w:val="18"/>
                <w:szCs w:val="18"/>
              </w:rPr>
            </w:pPr>
            <w:r w:rsidRPr="006C1BCF">
              <w:rPr>
                <w:rFonts w:ascii="Times New Roman" w:hAnsi="Times New Roman"/>
                <w:sz w:val="18"/>
                <w:szCs w:val="18"/>
              </w:rPr>
              <w:lastRenderedPageBreak/>
              <w:t>Гражданский кодекс Российской Федерации (часть первая) от 30.11.1994 N 51-ФЗ: Земельный кодекс Российской Федерации от 25.10.2001 N 136-ФЗ</w:t>
            </w:r>
          </w:p>
          <w:p w:rsidR="00BD4521" w:rsidRPr="006C1BCF" w:rsidRDefault="00BD4521" w:rsidP="00DC1F0C">
            <w:pPr>
              <w:spacing w:after="0" w:line="240" w:lineRule="auto"/>
              <w:rPr>
                <w:rFonts w:ascii="Times New Roman" w:hAnsi="Times New Roman"/>
                <w:sz w:val="18"/>
                <w:szCs w:val="18"/>
              </w:rPr>
            </w:pPr>
          </w:p>
        </w:tc>
        <w:tc>
          <w:tcPr>
            <w:tcW w:w="992" w:type="dxa"/>
          </w:tcPr>
          <w:p w:rsidR="00BD4521" w:rsidRPr="006C1BCF" w:rsidRDefault="00BD4521" w:rsidP="00DC1F0C">
            <w:pPr>
              <w:spacing w:after="0" w:line="240" w:lineRule="auto"/>
              <w:rPr>
                <w:rFonts w:ascii="Times New Roman" w:hAnsi="Times New Roman"/>
                <w:sz w:val="18"/>
                <w:szCs w:val="18"/>
              </w:rPr>
            </w:pPr>
            <w:r w:rsidRPr="006C1BCF">
              <w:rPr>
                <w:rFonts w:ascii="Times New Roman" w:hAnsi="Times New Roman"/>
                <w:sz w:val="18"/>
                <w:szCs w:val="18"/>
              </w:rPr>
              <w:t>Гражданский кодекс Российской Федерации (часть первая) от 30.11.1994 N 51-ФЗ: статьи 434,  447, 448</w:t>
            </w:r>
          </w:p>
          <w:p w:rsidR="00BD4521" w:rsidRPr="006C1BCF" w:rsidRDefault="00BD4521" w:rsidP="00DC1F0C">
            <w:pPr>
              <w:spacing w:after="0" w:line="240" w:lineRule="auto"/>
              <w:rPr>
                <w:rFonts w:ascii="Times New Roman" w:hAnsi="Times New Roman"/>
                <w:sz w:val="18"/>
                <w:szCs w:val="18"/>
              </w:rPr>
            </w:pPr>
            <w:r w:rsidRPr="006C1BCF">
              <w:rPr>
                <w:rFonts w:ascii="Times New Roman" w:hAnsi="Times New Roman"/>
                <w:sz w:val="18"/>
                <w:szCs w:val="18"/>
              </w:rPr>
              <w:t xml:space="preserve">Земельный кодекс Российской Федерации от 25.10.2001 N 136-ФЗ:  </w:t>
            </w:r>
            <w:r w:rsidRPr="006C1BCF">
              <w:rPr>
                <w:rFonts w:ascii="Times New Roman" w:hAnsi="Times New Roman"/>
                <w:sz w:val="18"/>
                <w:szCs w:val="18"/>
              </w:rPr>
              <w:lastRenderedPageBreak/>
              <w:t>статья 39.8, пункт 6; статья 39.12, пункты 13,14, 20, 22, 24, 25</w:t>
            </w:r>
          </w:p>
          <w:p w:rsidR="00BD4521" w:rsidRPr="006C1BCF" w:rsidRDefault="00BD4521" w:rsidP="00DC1F0C">
            <w:pPr>
              <w:spacing w:after="0" w:line="240" w:lineRule="auto"/>
              <w:rPr>
                <w:rFonts w:ascii="Times New Roman" w:hAnsi="Times New Roman"/>
                <w:sz w:val="18"/>
                <w:szCs w:val="18"/>
              </w:rPr>
            </w:pPr>
          </w:p>
        </w:tc>
        <w:tc>
          <w:tcPr>
            <w:tcW w:w="851" w:type="dxa"/>
          </w:tcPr>
          <w:p w:rsidR="00BD4521" w:rsidRPr="006C1BCF" w:rsidRDefault="00BD4521" w:rsidP="00DC1F0C">
            <w:pPr>
              <w:spacing w:after="0" w:line="240" w:lineRule="auto"/>
              <w:rPr>
                <w:rFonts w:ascii="Times New Roman" w:hAnsi="Times New Roman"/>
                <w:sz w:val="18"/>
                <w:szCs w:val="18"/>
              </w:rPr>
            </w:pPr>
            <w:r w:rsidRPr="006C1BCF">
              <w:rPr>
                <w:rFonts w:ascii="Times New Roman" w:hAnsi="Times New Roman"/>
                <w:sz w:val="18"/>
                <w:szCs w:val="18"/>
              </w:rPr>
              <w:lastRenderedPageBreak/>
              <w:t xml:space="preserve">В случае предоставления юридическому лицу земельного участка из земель, находящихся в государственной или муниципальной собственности, для комплексного </w:t>
            </w:r>
            <w:r w:rsidRPr="006C1BCF">
              <w:rPr>
                <w:rFonts w:ascii="Times New Roman" w:hAnsi="Times New Roman"/>
                <w:sz w:val="18"/>
                <w:szCs w:val="18"/>
              </w:rPr>
              <w:lastRenderedPageBreak/>
              <w:t>освоения территории в целях жилищного строительства</w:t>
            </w:r>
          </w:p>
        </w:tc>
        <w:tc>
          <w:tcPr>
            <w:tcW w:w="2315" w:type="dxa"/>
          </w:tcPr>
          <w:p w:rsidR="00BD4521" w:rsidRPr="006C1BCF" w:rsidRDefault="00BD4521" w:rsidP="00DC1F0C">
            <w:pPr>
              <w:spacing w:after="0" w:line="240" w:lineRule="auto"/>
              <w:rPr>
                <w:rFonts w:ascii="Times New Roman" w:hAnsi="Times New Roman"/>
                <w:sz w:val="18"/>
                <w:szCs w:val="18"/>
              </w:rPr>
            </w:pPr>
            <w:r w:rsidRPr="006C1BCF">
              <w:rPr>
                <w:rFonts w:ascii="Times New Roman" w:hAnsi="Times New Roman"/>
                <w:sz w:val="18"/>
                <w:szCs w:val="18"/>
              </w:rPr>
              <w:lastRenderedPageBreak/>
              <w:t>1.Договор  о комплексном освоении территории</w:t>
            </w:r>
          </w:p>
        </w:tc>
        <w:tc>
          <w:tcPr>
            <w:tcW w:w="2598" w:type="dxa"/>
          </w:tcPr>
          <w:p w:rsidR="00BD4521" w:rsidRPr="006C1BCF" w:rsidRDefault="00BD4521" w:rsidP="00DC1F0C">
            <w:pPr>
              <w:spacing w:after="0" w:line="240" w:lineRule="auto"/>
              <w:rPr>
                <w:rFonts w:ascii="Times New Roman" w:hAnsi="Times New Roman"/>
                <w:sz w:val="18"/>
                <w:szCs w:val="18"/>
              </w:rPr>
            </w:pPr>
            <w:r w:rsidRPr="006C1BCF">
              <w:rPr>
                <w:rFonts w:ascii="Times New Roman" w:hAnsi="Times New Roman"/>
                <w:sz w:val="18"/>
                <w:szCs w:val="18"/>
              </w:rPr>
              <w:t>Договор аренды земельного участка для его комплексного освоения в целях жилищного строительства</w:t>
            </w:r>
          </w:p>
        </w:tc>
        <w:tc>
          <w:tcPr>
            <w:tcW w:w="1620" w:type="dxa"/>
          </w:tcPr>
          <w:p w:rsidR="00BD4521" w:rsidRPr="006C1BCF" w:rsidRDefault="00BD4521" w:rsidP="00DC1F0C">
            <w:pPr>
              <w:spacing w:after="0" w:line="240" w:lineRule="auto"/>
              <w:rPr>
                <w:rFonts w:ascii="Times New Roman" w:hAnsi="Times New Roman"/>
                <w:sz w:val="18"/>
                <w:szCs w:val="18"/>
              </w:rPr>
            </w:pPr>
            <w:r w:rsidRPr="006C1BCF">
              <w:rPr>
                <w:rFonts w:ascii="Times New Roman" w:hAnsi="Times New Roman"/>
                <w:sz w:val="18"/>
                <w:szCs w:val="18"/>
              </w:rPr>
              <w:t>не подписание протокола торгов</w:t>
            </w:r>
          </w:p>
        </w:tc>
        <w:tc>
          <w:tcPr>
            <w:tcW w:w="1620" w:type="dxa"/>
          </w:tcPr>
          <w:p w:rsidR="00BD4521" w:rsidRPr="006C1BCF" w:rsidRDefault="00BD4521" w:rsidP="00DC1F0C">
            <w:pPr>
              <w:spacing w:after="0" w:line="240" w:lineRule="auto"/>
              <w:rPr>
                <w:rFonts w:ascii="Times New Roman" w:hAnsi="Times New Roman"/>
                <w:sz w:val="18"/>
                <w:szCs w:val="18"/>
              </w:rPr>
            </w:pPr>
            <w:r w:rsidRPr="006C1BCF">
              <w:rPr>
                <w:rFonts w:ascii="Times New Roman" w:hAnsi="Times New Roman"/>
                <w:sz w:val="18"/>
                <w:szCs w:val="18"/>
              </w:rPr>
              <w:t>1 не подписание протокола торгов</w:t>
            </w:r>
          </w:p>
        </w:tc>
        <w:tc>
          <w:tcPr>
            <w:tcW w:w="1080" w:type="dxa"/>
          </w:tcPr>
          <w:p w:rsidR="00BD4521" w:rsidRPr="006C1BCF" w:rsidRDefault="00BD4521" w:rsidP="00DC1F0C">
            <w:pPr>
              <w:spacing w:after="0" w:line="240" w:lineRule="auto"/>
              <w:rPr>
                <w:rFonts w:ascii="Times New Roman" w:hAnsi="Times New Roman"/>
                <w:sz w:val="18"/>
                <w:szCs w:val="18"/>
              </w:rPr>
            </w:pPr>
            <w:r w:rsidRPr="006C1BCF">
              <w:rPr>
                <w:rFonts w:ascii="Times New Roman" w:hAnsi="Times New Roman"/>
                <w:sz w:val="18"/>
                <w:szCs w:val="18"/>
              </w:rPr>
              <w:t>10.</w:t>
            </w:r>
          </w:p>
        </w:tc>
        <w:tc>
          <w:tcPr>
            <w:tcW w:w="1020" w:type="dxa"/>
          </w:tcPr>
          <w:p w:rsidR="00BD4521" w:rsidRPr="006C1BCF" w:rsidRDefault="00BD4521" w:rsidP="00DC1F0C">
            <w:pPr>
              <w:spacing w:after="0" w:line="240" w:lineRule="auto"/>
              <w:rPr>
                <w:rFonts w:ascii="Times New Roman" w:hAnsi="Times New Roman"/>
                <w:sz w:val="18"/>
                <w:szCs w:val="18"/>
                <w:u w:val="single"/>
              </w:rPr>
            </w:pPr>
            <w:r w:rsidRPr="006C1BCF">
              <w:rPr>
                <w:rFonts w:ascii="Times New Roman" w:hAnsi="Times New Roman"/>
                <w:sz w:val="18"/>
                <w:szCs w:val="18"/>
                <w:u w:val="single"/>
              </w:rPr>
              <w:t>бесплатно</w:t>
            </w:r>
          </w:p>
        </w:tc>
        <w:tc>
          <w:tcPr>
            <w:tcW w:w="1417" w:type="dxa"/>
          </w:tcPr>
          <w:p w:rsidR="00BD4521" w:rsidRPr="006C1BCF" w:rsidRDefault="00BD4521" w:rsidP="00DC1F0C">
            <w:pPr>
              <w:spacing w:after="0" w:line="240" w:lineRule="auto"/>
              <w:rPr>
                <w:rFonts w:ascii="Times New Roman" w:hAnsi="Times New Roman"/>
                <w:sz w:val="18"/>
                <w:szCs w:val="18"/>
              </w:rPr>
            </w:pPr>
            <w:r w:rsidRPr="006C1BCF">
              <w:rPr>
                <w:rFonts w:ascii="Times New Roman" w:hAnsi="Times New Roman"/>
                <w:sz w:val="18"/>
                <w:szCs w:val="18"/>
              </w:rPr>
              <w:t>на бумажном</w:t>
            </w:r>
          </w:p>
        </w:tc>
        <w:tc>
          <w:tcPr>
            <w:tcW w:w="1134" w:type="dxa"/>
          </w:tcPr>
          <w:p w:rsidR="00BD4521" w:rsidRPr="006C1BCF" w:rsidRDefault="00BD4521" w:rsidP="00DC1F0C">
            <w:pPr>
              <w:spacing w:after="0" w:line="240" w:lineRule="auto"/>
              <w:rPr>
                <w:rFonts w:ascii="Times New Roman" w:hAnsi="Times New Roman"/>
                <w:sz w:val="18"/>
                <w:szCs w:val="18"/>
              </w:rPr>
            </w:pPr>
            <w:r w:rsidRPr="006C1BCF">
              <w:rPr>
                <w:rFonts w:ascii="Times New Roman" w:hAnsi="Times New Roman"/>
                <w:sz w:val="20"/>
                <w:szCs w:val="20"/>
              </w:rPr>
              <w:t xml:space="preserve">Администрация </w:t>
            </w:r>
            <w:r>
              <w:rPr>
                <w:rFonts w:ascii="Times New Roman" w:hAnsi="Times New Roman"/>
                <w:sz w:val="20"/>
                <w:szCs w:val="20"/>
              </w:rPr>
              <w:t>Евстратовского</w:t>
            </w:r>
            <w:r w:rsidRPr="006C1BCF">
              <w:rPr>
                <w:rFonts w:ascii="Times New Roman" w:hAnsi="Times New Roman"/>
                <w:sz w:val="20"/>
                <w:szCs w:val="20"/>
              </w:rPr>
              <w:t xml:space="preserve"> сельского поселения Россошанского муниципального района Воронежской области</w:t>
            </w:r>
          </w:p>
        </w:tc>
      </w:tr>
      <w:tr w:rsidR="00BD4521" w:rsidRPr="006C1BCF" w:rsidTr="00DC1F0C">
        <w:tc>
          <w:tcPr>
            <w:tcW w:w="851" w:type="dxa"/>
          </w:tcPr>
          <w:p w:rsidR="00BD4521" w:rsidRPr="006C1BCF" w:rsidRDefault="00BD4521" w:rsidP="00DC1F0C">
            <w:pPr>
              <w:autoSpaceDE w:val="0"/>
              <w:autoSpaceDN w:val="0"/>
              <w:adjustRightInd w:val="0"/>
              <w:spacing w:after="0" w:line="240" w:lineRule="auto"/>
              <w:rPr>
                <w:rFonts w:ascii="Times New Roman" w:hAnsi="Times New Roman"/>
                <w:sz w:val="18"/>
                <w:szCs w:val="18"/>
              </w:rPr>
            </w:pPr>
            <w:r w:rsidRPr="006C1BCF">
              <w:rPr>
                <w:rFonts w:ascii="Times New Roman" w:hAnsi="Times New Roman"/>
                <w:sz w:val="18"/>
                <w:szCs w:val="18"/>
              </w:rPr>
              <w:lastRenderedPageBreak/>
              <w:t>4.Принятие решения о подготовке документации по планировке территории (применяется в случаях, предусмотренных нормативными правовыми актами Российской Федерации).</w:t>
            </w:r>
          </w:p>
        </w:tc>
        <w:tc>
          <w:tcPr>
            <w:tcW w:w="992" w:type="dxa"/>
          </w:tcPr>
          <w:p w:rsidR="00BD4521" w:rsidRPr="006C1BCF" w:rsidRDefault="00BD4521" w:rsidP="00DC1F0C">
            <w:pPr>
              <w:spacing w:after="120" w:line="20" w:lineRule="atLeast"/>
              <w:rPr>
                <w:rFonts w:ascii="Times New Roman" w:hAnsi="Times New Roman"/>
                <w:sz w:val="18"/>
                <w:szCs w:val="18"/>
              </w:rPr>
            </w:pPr>
            <w:r w:rsidRPr="006C1BCF">
              <w:rPr>
                <w:rFonts w:ascii="Times New Roman" w:hAnsi="Times New Roman"/>
                <w:sz w:val="18"/>
                <w:szCs w:val="18"/>
              </w:rPr>
              <w:t>Градостроительный кодекс РФ</w:t>
            </w:r>
          </w:p>
          <w:p w:rsidR="00BD4521" w:rsidRPr="006C1BCF" w:rsidRDefault="00BD4521" w:rsidP="00DC1F0C">
            <w:pPr>
              <w:spacing w:after="120" w:line="20" w:lineRule="atLeast"/>
              <w:rPr>
                <w:rFonts w:ascii="Times New Roman" w:hAnsi="Times New Roman"/>
                <w:sz w:val="18"/>
                <w:szCs w:val="18"/>
              </w:rPr>
            </w:pPr>
            <w:r w:rsidRPr="006C1BCF">
              <w:rPr>
                <w:rFonts w:ascii="Times New Roman" w:hAnsi="Times New Roman"/>
                <w:sz w:val="18"/>
                <w:szCs w:val="18"/>
              </w:rPr>
              <w:t>N131-ФЗ "Об общих принципах организации местного самоуправления в Российской Федерации", от 06.10.2003г</w:t>
            </w:r>
          </w:p>
          <w:p w:rsidR="00BD4521" w:rsidRPr="006C1BCF" w:rsidRDefault="00BD4521" w:rsidP="00DC1F0C">
            <w:pPr>
              <w:spacing w:after="120" w:line="20" w:lineRule="atLeast"/>
              <w:rPr>
                <w:rFonts w:ascii="Times New Roman" w:hAnsi="Times New Roman"/>
                <w:sz w:val="18"/>
                <w:szCs w:val="18"/>
              </w:rPr>
            </w:pPr>
          </w:p>
        </w:tc>
        <w:tc>
          <w:tcPr>
            <w:tcW w:w="992" w:type="dxa"/>
          </w:tcPr>
          <w:p w:rsidR="00BD4521" w:rsidRPr="006C1BCF" w:rsidRDefault="00BD4521" w:rsidP="00DC1F0C">
            <w:pPr>
              <w:spacing w:after="120" w:line="20" w:lineRule="atLeast"/>
              <w:rPr>
                <w:rFonts w:ascii="Times New Roman" w:hAnsi="Times New Roman"/>
                <w:sz w:val="18"/>
                <w:szCs w:val="18"/>
              </w:rPr>
            </w:pPr>
            <w:r w:rsidRPr="006C1BCF">
              <w:rPr>
                <w:rFonts w:ascii="Times New Roman" w:hAnsi="Times New Roman"/>
                <w:sz w:val="18"/>
                <w:szCs w:val="18"/>
              </w:rPr>
              <w:t xml:space="preserve">Решение Совета народных депутатов </w:t>
            </w:r>
            <w:r>
              <w:rPr>
                <w:rFonts w:ascii="Times New Roman" w:hAnsi="Times New Roman"/>
                <w:sz w:val="18"/>
                <w:szCs w:val="18"/>
              </w:rPr>
              <w:t>Евстратовского</w:t>
            </w:r>
            <w:r w:rsidRPr="006C1BCF">
              <w:rPr>
                <w:rFonts w:ascii="Times New Roman" w:hAnsi="Times New Roman"/>
                <w:sz w:val="18"/>
                <w:szCs w:val="18"/>
              </w:rPr>
              <w:t xml:space="preserve"> сельского поселения</w:t>
            </w:r>
            <w:proofErr w:type="gramStart"/>
            <w:r w:rsidRPr="006C1BCF">
              <w:rPr>
                <w:rFonts w:ascii="Times New Roman" w:hAnsi="Times New Roman"/>
                <w:sz w:val="18"/>
                <w:szCs w:val="18"/>
              </w:rPr>
              <w:t xml:space="preserve"> О</w:t>
            </w:r>
            <w:proofErr w:type="gramEnd"/>
            <w:r w:rsidRPr="006C1BCF">
              <w:rPr>
                <w:rFonts w:ascii="Times New Roman" w:hAnsi="Times New Roman"/>
                <w:sz w:val="18"/>
                <w:szCs w:val="18"/>
              </w:rPr>
              <w:t xml:space="preserve">б утверждении правил землепользования и застройки </w:t>
            </w:r>
            <w:r>
              <w:rPr>
                <w:rFonts w:ascii="Times New Roman" w:hAnsi="Times New Roman"/>
                <w:sz w:val="18"/>
                <w:szCs w:val="18"/>
              </w:rPr>
              <w:t>Евстратовского сельского поселения» №83  от  27</w:t>
            </w:r>
            <w:r w:rsidRPr="006C1BCF">
              <w:rPr>
                <w:rFonts w:ascii="Times New Roman" w:hAnsi="Times New Roman"/>
                <w:sz w:val="18"/>
                <w:szCs w:val="18"/>
              </w:rPr>
              <w:t>.12.2011 г.</w:t>
            </w:r>
          </w:p>
          <w:p w:rsidR="00BD4521" w:rsidRPr="006C1BCF" w:rsidRDefault="00BD4521" w:rsidP="00DC1F0C">
            <w:pPr>
              <w:spacing w:after="120" w:line="20" w:lineRule="atLeast"/>
              <w:rPr>
                <w:rFonts w:ascii="Times New Roman" w:hAnsi="Times New Roman"/>
                <w:sz w:val="18"/>
                <w:szCs w:val="18"/>
              </w:rPr>
            </w:pPr>
            <w:r w:rsidRPr="006C1BCF">
              <w:rPr>
                <w:rFonts w:ascii="Times New Roman" w:hAnsi="Times New Roman"/>
                <w:sz w:val="18"/>
                <w:szCs w:val="18"/>
              </w:rPr>
              <w:t>ст.13;</w:t>
            </w:r>
          </w:p>
          <w:p w:rsidR="00BD4521" w:rsidRPr="006C1BCF" w:rsidRDefault="00BD4521" w:rsidP="00DC1F0C">
            <w:pPr>
              <w:spacing w:after="120" w:line="20" w:lineRule="atLeast"/>
              <w:rPr>
                <w:rFonts w:ascii="Times New Roman" w:hAnsi="Times New Roman"/>
                <w:sz w:val="18"/>
                <w:szCs w:val="18"/>
              </w:rPr>
            </w:pPr>
            <w:r w:rsidRPr="006C1BCF">
              <w:rPr>
                <w:rFonts w:ascii="Times New Roman" w:hAnsi="Times New Roman"/>
                <w:sz w:val="18"/>
                <w:szCs w:val="18"/>
              </w:rPr>
              <w:t>Регламент не принят.</w:t>
            </w:r>
          </w:p>
          <w:p w:rsidR="00BD4521" w:rsidRPr="006C1BCF" w:rsidRDefault="00BD4521" w:rsidP="00DC1F0C">
            <w:pPr>
              <w:spacing w:after="120" w:line="20" w:lineRule="atLeast"/>
              <w:rPr>
                <w:rFonts w:ascii="Times New Roman" w:hAnsi="Times New Roman"/>
                <w:sz w:val="18"/>
                <w:szCs w:val="18"/>
              </w:rPr>
            </w:pPr>
            <w:r w:rsidRPr="006C1BCF">
              <w:rPr>
                <w:rFonts w:ascii="Times New Roman" w:hAnsi="Times New Roman"/>
                <w:sz w:val="18"/>
                <w:szCs w:val="18"/>
              </w:rPr>
              <w:t>Градостроительный кодекс РФ</w:t>
            </w:r>
            <w:proofErr w:type="gramStart"/>
            <w:r w:rsidRPr="006C1BCF">
              <w:rPr>
                <w:rFonts w:ascii="Times New Roman" w:hAnsi="Times New Roman"/>
                <w:sz w:val="18"/>
                <w:szCs w:val="18"/>
              </w:rPr>
              <w:t>,с</w:t>
            </w:r>
            <w:proofErr w:type="gramEnd"/>
            <w:r w:rsidRPr="006C1BCF">
              <w:rPr>
                <w:rFonts w:ascii="Times New Roman" w:hAnsi="Times New Roman"/>
                <w:sz w:val="18"/>
                <w:szCs w:val="18"/>
              </w:rPr>
              <w:t>т.45</w:t>
            </w:r>
          </w:p>
          <w:p w:rsidR="00BD4521" w:rsidRPr="006C1BCF" w:rsidRDefault="00BD4521" w:rsidP="00DC1F0C">
            <w:pPr>
              <w:spacing w:after="120" w:line="20" w:lineRule="atLeast"/>
              <w:rPr>
                <w:rFonts w:ascii="Times New Roman" w:hAnsi="Times New Roman"/>
                <w:sz w:val="18"/>
                <w:szCs w:val="18"/>
              </w:rPr>
            </w:pPr>
            <w:r w:rsidRPr="006C1BCF">
              <w:rPr>
                <w:rFonts w:ascii="Times New Roman" w:hAnsi="Times New Roman"/>
                <w:sz w:val="18"/>
                <w:szCs w:val="18"/>
              </w:rPr>
              <w:t>N131-ФЗ "Об общих принципа</w:t>
            </w:r>
            <w:r w:rsidRPr="006C1BCF">
              <w:rPr>
                <w:rFonts w:ascii="Times New Roman" w:hAnsi="Times New Roman"/>
                <w:sz w:val="18"/>
                <w:szCs w:val="18"/>
              </w:rPr>
              <w:lastRenderedPageBreak/>
              <w:t>х организации местного самоуправления в Российской Федерации", от 06.10.2003г.ст.14,п.20</w:t>
            </w:r>
          </w:p>
          <w:p w:rsidR="00BD4521" w:rsidRPr="006C1BCF" w:rsidRDefault="00BD4521" w:rsidP="00DC1F0C">
            <w:pPr>
              <w:spacing w:after="120" w:line="20" w:lineRule="atLeast"/>
              <w:rPr>
                <w:rFonts w:ascii="Times New Roman" w:hAnsi="Times New Roman"/>
                <w:sz w:val="18"/>
                <w:szCs w:val="18"/>
              </w:rPr>
            </w:pPr>
          </w:p>
        </w:tc>
        <w:tc>
          <w:tcPr>
            <w:tcW w:w="851" w:type="dxa"/>
          </w:tcPr>
          <w:p w:rsidR="00BD4521" w:rsidRPr="006C1BCF" w:rsidRDefault="00BD4521" w:rsidP="00DC1F0C">
            <w:pPr>
              <w:spacing w:after="0" w:line="240" w:lineRule="auto"/>
              <w:rPr>
                <w:rFonts w:ascii="Times New Roman" w:hAnsi="Times New Roman"/>
                <w:sz w:val="18"/>
                <w:szCs w:val="18"/>
              </w:rPr>
            </w:pPr>
            <w:r w:rsidRPr="006C1BCF">
              <w:rPr>
                <w:rFonts w:ascii="Times New Roman" w:hAnsi="Times New Roman"/>
                <w:sz w:val="18"/>
                <w:szCs w:val="18"/>
              </w:rPr>
              <w:lastRenderedPageBreak/>
              <w:t xml:space="preserve">проектирование и строительство линейных объектов, застройка новых </w:t>
            </w:r>
            <w:proofErr w:type="spellStart"/>
            <w:r w:rsidRPr="006C1BCF">
              <w:rPr>
                <w:rFonts w:ascii="Times New Roman" w:hAnsi="Times New Roman"/>
                <w:sz w:val="18"/>
                <w:szCs w:val="18"/>
              </w:rPr>
              <w:t>территорий</w:t>
            </w:r>
            <w:proofErr w:type="gramStart"/>
            <w:r w:rsidRPr="006C1BCF">
              <w:rPr>
                <w:rFonts w:ascii="Times New Roman" w:hAnsi="Times New Roman"/>
                <w:sz w:val="18"/>
                <w:szCs w:val="18"/>
              </w:rPr>
              <w:t>,к</w:t>
            </w:r>
            <w:proofErr w:type="gramEnd"/>
            <w:r w:rsidRPr="006C1BCF">
              <w:rPr>
                <w:rFonts w:ascii="Times New Roman" w:hAnsi="Times New Roman"/>
                <w:sz w:val="18"/>
                <w:szCs w:val="18"/>
              </w:rPr>
              <w:t>омплексное</w:t>
            </w:r>
            <w:proofErr w:type="spellEnd"/>
            <w:r w:rsidRPr="006C1BCF">
              <w:rPr>
                <w:rFonts w:ascii="Times New Roman" w:hAnsi="Times New Roman"/>
                <w:sz w:val="18"/>
                <w:szCs w:val="18"/>
              </w:rPr>
              <w:t xml:space="preserve"> освоения в целях жилищного строительства</w:t>
            </w:r>
          </w:p>
        </w:tc>
        <w:tc>
          <w:tcPr>
            <w:tcW w:w="2315" w:type="dxa"/>
          </w:tcPr>
          <w:p w:rsidR="00BD4521" w:rsidRPr="006C1BCF" w:rsidRDefault="00BD4521" w:rsidP="00DC1F0C">
            <w:pPr>
              <w:spacing w:after="0" w:line="240" w:lineRule="auto"/>
              <w:rPr>
                <w:rFonts w:ascii="Times New Roman" w:hAnsi="Times New Roman"/>
                <w:sz w:val="18"/>
                <w:szCs w:val="18"/>
              </w:rPr>
            </w:pPr>
            <w:r w:rsidRPr="006C1BCF">
              <w:rPr>
                <w:rFonts w:ascii="Times New Roman" w:hAnsi="Times New Roman"/>
                <w:sz w:val="18"/>
                <w:szCs w:val="18"/>
              </w:rPr>
              <w:t>1заявление,</w:t>
            </w:r>
          </w:p>
          <w:p w:rsidR="00BD4521" w:rsidRPr="006C1BCF" w:rsidRDefault="00BD4521" w:rsidP="00DC1F0C">
            <w:pPr>
              <w:spacing w:after="0" w:line="240" w:lineRule="auto"/>
              <w:rPr>
                <w:rFonts w:ascii="Times New Roman" w:hAnsi="Times New Roman"/>
                <w:sz w:val="18"/>
                <w:szCs w:val="18"/>
              </w:rPr>
            </w:pPr>
          </w:p>
        </w:tc>
        <w:tc>
          <w:tcPr>
            <w:tcW w:w="2598" w:type="dxa"/>
          </w:tcPr>
          <w:p w:rsidR="00BD4521" w:rsidRPr="006C1BCF" w:rsidRDefault="00BD4521" w:rsidP="00DC1F0C">
            <w:pPr>
              <w:autoSpaceDE w:val="0"/>
              <w:autoSpaceDN w:val="0"/>
              <w:adjustRightInd w:val="0"/>
              <w:spacing w:after="0" w:line="240" w:lineRule="auto"/>
              <w:jc w:val="both"/>
              <w:rPr>
                <w:rFonts w:ascii="Times New Roman" w:hAnsi="Times New Roman"/>
                <w:sz w:val="18"/>
                <w:szCs w:val="18"/>
              </w:rPr>
            </w:pPr>
            <w:r w:rsidRPr="006C1BCF">
              <w:rPr>
                <w:rFonts w:ascii="Times New Roman" w:hAnsi="Times New Roman"/>
                <w:sz w:val="18"/>
                <w:szCs w:val="18"/>
              </w:rPr>
              <w:t>Принятие решения о подготовке документации по планировке территории</w:t>
            </w:r>
          </w:p>
        </w:tc>
        <w:tc>
          <w:tcPr>
            <w:tcW w:w="1620" w:type="dxa"/>
          </w:tcPr>
          <w:p w:rsidR="00BD4521" w:rsidRPr="006C1BCF" w:rsidRDefault="00BD4521" w:rsidP="00DC1F0C">
            <w:pPr>
              <w:autoSpaceDE w:val="0"/>
              <w:autoSpaceDN w:val="0"/>
              <w:adjustRightInd w:val="0"/>
              <w:spacing w:after="0" w:line="240" w:lineRule="auto"/>
              <w:jc w:val="both"/>
              <w:rPr>
                <w:rFonts w:ascii="Times New Roman" w:hAnsi="Times New Roman"/>
                <w:sz w:val="18"/>
                <w:szCs w:val="18"/>
              </w:rPr>
            </w:pPr>
            <w:r w:rsidRPr="006C1BCF">
              <w:rPr>
                <w:rFonts w:ascii="Times New Roman" w:hAnsi="Times New Roman"/>
                <w:sz w:val="18"/>
                <w:szCs w:val="18"/>
              </w:rPr>
              <w:t>не предусмотрено</w:t>
            </w:r>
          </w:p>
        </w:tc>
        <w:tc>
          <w:tcPr>
            <w:tcW w:w="1620" w:type="dxa"/>
          </w:tcPr>
          <w:p w:rsidR="00BD4521" w:rsidRPr="006C1BCF" w:rsidRDefault="00BD4521" w:rsidP="00DC1F0C">
            <w:pPr>
              <w:spacing w:after="0" w:line="240" w:lineRule="auto"/>
              <w:rPr>
                <w:rFonts w:ascii="Times New Roman" w:hAnsi="Times New Roman"/>
                <w:sz w:val="18"/>
                <w:szCs w:val="18"/>
              </w:rPr>
            </w:pPr>
            <w:r w:rsidRPr="006C1BCF">
              <w:rPr>
                <w:rFonts w:ascii="Times New Roman" w:hAnsi="Times New Roman"/>
                <w:sz w:val="18"/>
                <w:szCs w:val="18"/>
              </w:rPr>
              <w:t xml:space="preserve">1.не соответствие правилам землепользования и застройки, </w:t>
            </w:r>
          </w:p>
          <w:p w:rsidR="00BD4521" w:rsidRPr="006C1BCF" w:rsidRDefault="00BD4521" w:rsidP="00DC1F0C">
            <w:pPr>
              <w:spacing w:after="0" w:line="240" w:lineRule="auto"/>
              <w:rPr>
                <w:rFonts w:ascii="Times New Roman" w:hAnsi="Times New Roman"/>
                <w:sz w:val="18"/>
                <w:szCs w:val="18"/>
              </w:rPr>
            </w:pPr>
            <w:r w:rsidRPr="006C1BCF">
              <w:rPr>
                <w:rFonts w:ascii="Times New Roman" w:hAnsi="Times New Roman"/>
                <w:sz w:val="18"/>
                <w:szCs w:val="18"/>
              </w:rPr>
              <w:t>2.</w:t>
            </w:r>
            <w:proofErr w:type="gramStart"/>
            <w:r w:rsidRPr="006C1BCF">
              <w:rPr>
                <w:rFonts w:ascii="Times New Roman" w:hAnsi="Times New Roman"/>
                <w:sz w:val="18"/>
                <w:szCs w:val="18"/>
              </w:rPr>
              <w:t>не соответствие</w:t>
            </w:r>
            <w:proofErr w:type="gramEnd"/>
            <w:r w:rsidRPr="006C1BCF">
              <w:rPr>
                <w:rFonts w:ascii="Times New Roman" w:hAnsi="Times New Roman"/>
                <w:sz w:val="18"/>
                <w:szCs w:val="18"/>
              </w:rPr>
              <w:t xml:space="preserve"> требованиям технических регламентов, </w:t>
            </w:r>
          </w:p>
          <w:p w:rsidR="00BD4521" w:rsidRPr="006C1BCF" w:rsidRDefault="00BD4521" w:rsidP="00DC1F0C">
            <w:pPr>
              <w:spacing w:after="0" w:line="240" w:lineRule="auto"/>
              <w:rPr>
                <w:rFonts w:ascii="Times New Roman" w:hAnsi="Times New Roman"/>
                <w:sz w:val="18"/>
                <w:szCs w:val="18"/>
              </w:rPr>
            </w:pPr>
            <w:r w:rsidRPr="006C1BCF">
              <w:rPr>
                <w:rFonts w:ascii="Times New Roman" w:hAnsi="Times New Roman"/>
                <w:sz w:val="18"/>
                <w:szCs w:val="18"/>
              </w:rPr>
              <w:t>3.</w:t>
            </w:r>
            <w:proofErr w:type="gramStart"/>
            <w:r w:rsidRPr="006C1BCF">
              <w:rPr>
                <w:rFonts w:ascii="Times New Roman" w:hAnsi="Times New Roman"/>
                <w:sz w:val="18"/>
                <w:szCs w:val="18"/>
              </w:rPr>
              <w:t>не соответствие</w:t>
            </w:r>
            <w:proofErr w:type="gramEnd"/>
            <w:r w:rsidRPr="006C1BCF">
              <w:rPr>
                <w:rFonts w:ascii="Times New Roman" w:hAnsi="Times New Roman"/>
                <w:sz w:val="18"/>
                <w:szCs w:val="18"/>
              </w:rPr>
              <w:t xml:space="preserve"> нормативам градостроительного проектирования</w:t>
            </w:r>
          </w:p>
        </w:tc>
        <w:tc>
          <w:tcPr>
            <w:tcW w:w="1080" w:type="dxa"/>
          </w:tcPr>
          <w:p w:rsidR="00BD4521" w:rsidRPr="006C1BCF" w:rsidRDefault="00BD4521" w:rsidP="00DC1F0C">
            <w:pPr>
              <w:spacing w:after="0" w:line="240" w:lineRule="auto"/>
              <w:rPr>
                <w:rFonts w:ascii="Times New Roman" w:hAnsi="Times New Roman"/>
                <w:sz w:val="18"/>
                <w:szCs w:val="18"/>
              </w:rPr>
            </w:pPr>
            <w:r w:rsidRPr="006C1BCF">
              <w:rPr>
                <w:rFonts w:ascii="Times New Roman" w:hAnsi="Times New Roman"/>
                <w:sz w:val="18"/>
                <w:szCs w:val="18"/>
              </w:rPr>
              <w:t>10</w:t>
            </w:r>
          </w:p>
        </w:tc>
        <w:tc>
          <w:tcPr>
            <w:tcW w:w="1020" w:type="dxa"/>
          </w:tcPr>
          <w:p w:rsidR="00BD4521" w:rsidRPr="006C1BCF" w:rsidRDefault="00BD4521" w:rsidP="00DC1F0C">
            <w:pPr>
              <w:spacing w:after="0" w:line="240" w:lineRule="auto"/>
              <w:rPr>
                <w:rFonts w:ascii="Times New Roman" w:hAnsi="Times New Roman"/>
                <w:sz w:val="18"/>
                <w:szCs w:val="18"/>
              </w:rPr>
            </w:pPr>
            <w:r w:rsidRPr="006C1BCF">
              <w:rPr>
                <w:rFonts w:ascii="Times New Roman" w:hAnsi="Times New Roman"/>
                <w:sz w:val="18"/>
                <w:szCs w:val="18"/>
              </w:rPr>
              <w:t xml:space="preserve">бесплатно, </w:t>
            </w:r>
          </w:p>
        </w:tc>
        <w:tc>
          <w:tcPr>
            <w:tcW w:w="1417" w:type="dxa"/>
          </w:tcPr>
          <w:p w:rsidR="00BD4521" w:rsidRPr="006C1BCF" w:rsidRDefault="00BD4521" w:rsidP="00DC1F0C">
            <w:pPr>
              <w:spacing w:after="0" w:line="240" w:lineRule="auto"/>
              <w:rPr>
                <w:rFonts w:ascii="Times New Roman" w:hAnsi="Times New Roman"/>
                <w:sz w:val="18"/>
                <w:szCs w:val="18"/>
              </w:rPr>
            </w:pPr>
            <w:r w:rsidRPr="006C1BCF">
              <w:rPr>
                <w:rFonts w:ascii="Times New Roman" w:hAnsi="Times New Roman"/>
                <w:sz w:val="18"/>
                <w:szCs w:val="18"/>
              </w:rPr>
              <w:t xml:space="preserve"> На бумажном носителе </w:t>
            </w:r>
          </w:p>
          <w:p w:rsidR="00BD4521" w:rsidRPr="006C1BCF" w:rsidRDefault="00BD4521" w:rsidP="00DC1F0C">
            <w:pPr>
              <w:spacing w:after="0" w:line="240" w:lineRule="auto"/>
              <w:rPr>
                <w:rFonts w:ascii="Times New Roman" w:hAnsi="Times New Roman"/>
                <w:sz w:val="18"/>
                <w:szCs w:val="18"/>
              </w:rPr>
            </w:pPr>
            <w:r w:rsidRPr="006C1BCF">
              <w:rPr>
                <w:rFonts w:ascii="Times New Roman" w:hAnsi="Times New Roman"/>
                <w:sz w:val="18"/>
                <w:szCs w:val="18"/>
              </w:rPr>
              <w:t xml:space="preserve">, в электронной </w:t>
            </w:r>
          </w:p>
          <w:p w:rsidR="00BD4521" w:rsidRPr="006C1BCF" w:rsidRDefault="00BD4521" w:rsidP="00DC1F0C">
            <w:pPr>
              <w:spacing w:after="0" w:line="240" w:lineRule="auto"/>
              <w:rPr>
                <w:rFonts w:ascii="Times New Roman" w:hAnsi="Times New Roman"/>
                <w:sz w:val="18"/>
                <w:szCs w:val="18"/>
              </w:rPr>
            </w:pPr>
            <w:r w:rsidRPr="006C1BCF">
              <w:rPr>
                <w:rFonts w:ascii="Times New Roman" w:hAnsi="Times New Roman"/>
                <w:sz w:val="18"/>
                <w:szCs w:val="18"/>
              </w:rPr>
              <w:t>форме</w:t>
            </w:r>
          </w:p>
        </w:tc>
        <w:tc>
          <w:tcPr>
            <w:tcW w:w="1134" w:type="dxa"/>
          </w:tcPr>
          <w:p w:rsidR="00BD4521" w:rsidRPr="006C1BCF" w:rsidRDefault="00BD4521" w:rsidP="00DC1F0C">
            <w:pPr>
              <w:spacing w:after="0" w:line="240" w:lineRule="auto"/>
              <w:rPr>
                <w:rFonts w:ascii="Times New Roman" w:hAnsi="Times New Roman"/>
                <w:sz w:val="18"/>
                <w:szCs w:val="18"/>
              </w:rPr>
            </w:pPr>
            <w:r w:rsidRPr="006C1BCF">
              <w:rPr>
                <w:rFonts w:ascii="Times New Roman" w:hAnsi="Times New Roman"/>
                <w:sz w:val="20"/>
                <w:szCs w:val="20"/>
              </w:rPr>
              <w:t xml:space="preserve">Администрация </w:t>
            </w:r>
            <w:r>
              <w:rPr>
                <w:rFonts w:ascii="Times New Roman" w:hAnsi="Times New Roman"/>
                <w:sz w:val="20"/>
                <w:szCs w:val="20"/>
              </w:rPr>
              <w:t>Евстратовского</w:t>
            </w:r>
            <w:r w:rsidRPr="006C1BCF">
              <w:rPr>
                <w:rFonts w:ascii="Times New Roman" w:hAnsi="Times New Roman"/>
                <w:sz w:val="20"/>
                <w:szCs w:val="20"/>
              </w:rPr>
              <w:t xml:space="preserve"> сельского поселения Россошанского муниципального района Воронежской области</w:t>
            </w:r>
          </w:p>
        </w:tc>
      </w:tr>
      <w:tr w:rsidR="00BD4521" w:rsidRPr="006C1BCF" w:rsidTr="00DC1F0C">
        <w:tc>
          <w:tcPr>
            <w:tcW w:w="851" w:type="dxa"/>
          </w:tcPr>
          <w:p w:rsidR="00BD4521" w:rsidRPr="006C1BCF" w:rsidRDefault="00BD4521" w:rsidP="00DC1F0C">
            <w:pPr>
              <w:autoSpaceDE w:val="0"/>
              <w:autoSpaceDN w:val="0"/>
              <w:adjustRightInd w:val="0"/>
              <w:spacing w:after="0" w:line="240" w:lineRule="auto"/>
              <w:rPr>
                <w:rFonts w:ascii="Times New Roman" w:hAnsi="Times New Roman"/>
                <w:sz w:val="18"/>
                <w:szCs w:val="18"/>
              </w:rPr>
            </w:pPr>
            <w:r w:rsidRPr="006C1BCF">
              <w:rPr>
                <w:rFonts w:ascii="Times New Roman" w:hAnsi="Times New Roman"/>
                <w:sz w:val="18"/>
                <w:szCs w:val="18"/>
              </w:rPr>
              <w:lastRenderedPageBreak/>
              <w:t>5.Утверждение документации по планировке территории (применяется в случаях, предусмотренных нормативными правовыми актами Российской Федерации).</w:t>
            </w:r>
          </w:p>
        </w:tc>
        <w:tc>
          <w:tcPr>
            <w:tcW w:w="992" w:type="dxa"/>
          </w:tcPr>
          <w:p w:rsidR="00BD4521" w:rsidRPr="006C1BCF" w:rsidRDefault="00BD4521" w:rsidP="00DC1F0C">
            <w:pPr>
              <w:spacing w:after="120" w:line="20" w:lineRule="atLeast"/>
              <w:rPr>
                <w:rFonts w:ascii="Times New Roman" w:hAnsi="Times New Roman"/>
                <w:sz w:val="18"/>
                <w:szCs w:val="18"/>
              </w:rPr>
            </w:pPr>
            <w:r w:rsidRPr="006C1BCF">
              <w:rPr>
                <w:rFonts w:ascii="Times New Roman" w:hAnsi="Times New Roman"/>
                <w:sz w:val="18"/>
                <w:szCs w:val="18"/>
              </w:rPr>
              <w:t>Градостроительный кодекс РФ</w:t>
            </w:r>
          </w:p>
          <w:p w:rsidR="00BD4521" w:rsidRPr="006C1BCF" w:rsidRDefault="00BD4521" w:rsidP="00DC1F0C">
            <w:pPr>
              <w:spacing w:after="120" w:line="20" w:lineRule="atLeast"/>
              <w:rPr>
                <w:rFonts w:ascii="Times New Roman" w:hAnsi="Times New Roman"/>
                <w:sz w:val="18"/>
                <w:szCs w:val="18"/>
              </w:rPr>
            </w:pPr>
            <w:r w:rsidRPr="006C1BCF">
              <w:rPr>
                <w:rFonts w:ascii="Times New Roman" w:hAnsi="Times New Roman"/>
                <w:sz w:val="18"/>
                <w:szCs w:val="18"/>
              </w:rPr>
              <w:t>N131-ФЗ "Об общих принципах организации местного самоуправления в Российской Федерации"</w:t>
            </w:r>
          </w:p>
          <w:p w:rsidR="00BD4521" w:rsidRPr="006C1BCF" w:rsidRDefault="00BD4521" w:rsidP="00DC1F0C">
            <w:pPr>
              <w:spacing w:after="120" w:line="20" w:lineRule="atLeast"/>
              <w:rPr>
                <w:rFonts w:ascii="Times New Roman" w:hAnsi="Times New Roman"/>
                <w:sz w:val="18"/>
                <w:szCs w:val="18"/>
              </w:rPr>
            </w:pPr>
          </w:p>
        </w:tc>
        <w:tc>
          <w:tcPr>
            <w:tcW w:w="992" w:type="dxa"/>
          </w:tcPr>
          <w:p w:rsidR="00BD4521" w:rsidRPr="006C1BCF" w:rsidRDefault="00BD4521" w:rsidP="00DC1F0C">
            <w:pPr>
              <w:spacing w:after="120" w:line="20" w:lineRule="atLeast"/>
              <w:rPr>
                <w:rFonts w:ascii="Times New Roman" w:hAnsi="Times New Roman"/>
                <w:sz w:val="18"/>
                <w:szCs w:val="18"/>
              </w:rPr>
            </w:pPr>
            <w:r w:rsidRPr="006C1BCF">
              <w:rPr>
                <w:rFonts w:ascii="Times New Roman" w:hAnsi="Times New Roman"/>
                <w:sz w:val="18"/>
                <w:szCs w:val="18"/>
              </w:rPr>
              <w:t>Градостроительный кодекс РФ</w:t>
            </w:r>
            <w:proofErr w:type="gramStart"/>
            <w:r w:rsidRPr="006C1BCF">
              <w:rPr>
                <w:rFonts w:ascii="Times New Roman" w:hAnsi="Times New Roman"/>
                <w:sz w:val="18"/>
                <w:szCs w:val="18"/>
              </w:rPr>
              <w:t>,с</w:t>
            </w:r>
            <w:proofErr w:type="gramEnd"/>
            <w:r w:rsidRPr="006C1BCF">
              <w:rPr>
                <w:rFonts w:ascii="Times New Roman" w:hAnsi="Times New Roman"/>
                <w:sz w:val="18"/>
                <w:szCs w:val="18"/>
              </w:rPr>
              <w:t>т.46</w:t>
            </w:r>
          </w:p>
          <w:p w:rsidR="00BD4521" w:rsidRPr="006C1BCF" w:rsidRDefault="00BD4521" w:rsidP="00DC1F0C">
            <w:pPr>
              <w:spacing w:after="120" w:line="20" w:lineRule="atLeast"/>
              <w:rPr>
                <w:rFonts w:ascii="Times New Roman" w:hAnsi="Times New Roman"/>
                <w:sz w:val="18"/>
                <w:szCs w:val="18"/>
              </w:rPr>
            </w:pPr>
            <w:r w:rsidRPr="006C1BCF">
              <w:rPr>
                <w:rFonts w:ascii="Times New Roman" w:hAnsi="Times New Roman"/>
                <w:sz w:val="18"/>
                <w:szCs w:val="18"/>
              </w:rPr>
              <w:t>N131-ФЗ "Об общих принципах организации местного самоуправления в Российской Федерации", от 06.10.2003г.</w:t>
            </w:r>
            <w:proofErr w:type="gramStart"/>
            <w:r w:rsidRPr="006C1BCF">
              <w:rPr>
                <w:rFonts w:ascii="Times New Roman" w:hAnsi="Times New Roman"/>
                <w:sz w:val="18"/>
                <w:szCs w:val="18"/>
              </w:rPr>
              <w:t>,с</w:t>
            </w:r>
            <w:proofErr w:type="gramEnd"/>
            <w:r w:rsidRPr="006C1BCF">
              <w:rPr>
                <w:rFonts w:ascii="Times New Roman" w:hAnsi="Times New Roman"/>
                <w:sz w:val="18"/>
                <w:szCs w:val="18"/>
              </w:rPr>
              <w:t>т.14,п.20</w:t>
            </w:r>
          </w:p>
          <w:p w:rsidR="00BD4521" w:rsidRPr="006C1BCF" w:rsidRDefault="00BD4521" w:rsidP="00DC1F0C">
            <w:pPr>
              <w:spacing w:after="120" w:line="20" w:lineRule="atLeast"/>
              <w:rPr>
                <w:rFonts w:ascii="Times New Roman" w:hAnsi="Times New Roman"/>
                <w:sz w:val="18"/>
                <w:szCs w:val="18"/>
              </w:rPr>
            </w:pPr>
          </w:p>
          <w:p w:rsidR="00BD4521" w:rsidRDefault="00BD4521" w:rsidP="00DC1F0C">
            <w:pPr>
              <w:spacing w:after="120" w:line="20" w:lineRule="atLeast"/>
              <w:rPr>
                <w:rFonts w:ascii="Times New Roman" w:hAnsi="Times New Roman"/>
                <w:sz w:val="18"/>
                <w:szCs w:val="18"/>
              </w:rPr>
            </w:pPr>
            <w:r w:rsidRPr="006C1BCF">
              <w:rPr>
                <w:rFonts w:ascii="Times New Roman" w:hAnsi="Times New Roman"/>
                <w:sz w:val="18"/>
                <w:szCs w:val="18"/>
              </w:rPr>
              <w:t xml:space="preserve">Решение Совета народных депутатов </w:t>
            </w:r>
            <w:r>
              <w:rPr>
                <w:rFonts w:ascii="Times New Roman" w:hAnsi="Times New Roman"/>
                <w:sz w:val="18"/>
                <w:szCs w:val="18"/>
              </w:rPr>
              <w:t>Евстратовского</w:t>
            </w:r>
            <w:r w:rsidRPr="006C1BCF">
              <w:rPr>
                <w:rFonts w:ascii="Times New Roman" w:hAnsi="Times New Roman"/>
                <w:sz w:val="18"/>
                <w:szCs w:val="18"/>
              </w:rPr>
              <w:t xml:space="preserve"> сельского поселени</w:t>
            </w:r>
            <w:r w:rsidRPr="006C1BCF">
              <w:rPr>
                <w:rFonts w:ascii="Times New Roman" w:hAnsi="Times New Roman"/>
                <w:sz w:val="18"/>
                <w:szCs w:val="18"/>
              </w:rPr>
              <w:lastRenderedPageBreak/>
              <w:t>я</w:t>
            </w:r>
            <w:proofErr w:type="gramStart"/>
            <w:r w:rsidRPr="006C1BCF">
              <w:rPr>
                <w:rFonts w:ascii="Times New Roman" w:hAnsi="Times New Roman"/>
                <w:sz w:val="18"/>
                <w:szCs w:val="18"/>
              </w:rPr>
              <w:t xml:space="preserve"> О</w:t>
            </w:r>
            <w:proofErr w:type="gramEnd"/>
            <w:r w:rsidRPr="006C1BCF">
              <w:rPr>
                <w:rFonts w:ascii="Times New Roman" w:hAnsi="Times New Roman"/>
                <w:sz w:val="18"/>
                <w:szCs w:val="18"/>
              </w:rPr>
              <w:t xml:space="preserve">б утверждении правил землепользования и застройки </w:t>
            </w:r>
            <w:r>
              <w:rPr>
                <w:rFonts w:ascii="Times New Roman" w:hAnsi="Times New Roman"/>
                <w:sz w:val="18"/>
                <w:szCs w:val="18"/>
              </w:rPr>
              <w:t>Евстратовского сельского поселения» №83  от  27</w:t>
            </w:r>
            <w:r w:rsidRPr="006C1BCF">
              <w:rPr>
                <w:rFonts w:ascii="Times New Roman" w:hAnsi="Times New Roman"/>
                <w:sz w:val="18"/>
                <w:szCs w:val="18"/>
              </w:rPr>
              <w:t>.12.</w:t>
            </w:r>
          </w:p>
          <w:p w:rsidR="00BD4521" w:rsidRPr="006C1BCF" w:rsidRDefault="00BD4521" w:rsidP="00DC1F0C">
            <w:pPr>
              <w:spacing w:after="120" w:line="20" w:lineRule="atLeast"/>
              <w:rPr>
                <w:rFonts w:ascii="Times New Roman" w:hAnsi="Times New Roman"/>
                <w:sz w:val="18"/>
                <w:szCs w:val="18"/>
              </w:rPr>
            </w:pPr>
            <w:r w:rsidRPr="006C1BCF">
              <w:rPr>
                <w:rFonts w:ascii="Times New Roman" w:hAnsi="Times New Roman"/>
                <w:sz w:val="18"/>
                <w:szCs w:val="18"/>
              </w:rPr>
              <w:t>2011г.</w:t>
            </w:r>
          </w:p>
          <w:p w:rsidR="00BD4521" w:rsidRPr="006C1BCF" w:rsidRDefault="00BD4521" w:rsidP="00DC1F0C">
            <w:pPr>
              <w:spacing w:after="120" w:line="20" w:lineRule="atLeast"/>
              <w:rPr>
                <w:rFonts w:ascii="Times New Roman" w:hAnsi="Times New Roman"/>
                <w:sz w:val="18"/>
                <w:szCs w:val="18"/>
              </w:rPr>
            </w:pPr>
            <w:r w:rsidRPr="006C1BCF">
              <w:rPr>
                <w:rFonts w:ascii="Times New Roman" w:hAnsi="Times New Roman"/>
                <w:sz w:val="18"/>
                <w:szCs w:val="18"/>
              </w:rPr>
              <w:t>ст.13</w:t>
            </w:r>
          </w:p>
        </w:tc>
        <w:tc>
          <w:tcPr>
            <w:tcW w:w="851" w:type="dxa"/>
          </w:tcPr>
          <w:p w:rsidR="00BD4521" w:rsidRPr="006C1BCF" w:rsidRDefault="00BD4521" w:rsidP="00DC1F0C">
            <w:pPr>
              <w:spacing w:after="0" w:line="240" w:lineRule="auto"/>
              <w:rPr>
                <w:rFonts w:ascii="Times New Roman" w:hAnsi="Times New Roman"/>
                <w:sz w:val="18"/>
                <w:szCs w:val="18"/>
              </w:rPr>
            </w:pPr>
            <w:r w:rsidRPr="006C1BCF">
              <w:rPr>
                <w:rFonts w:ascii="Times New Roman" w:hAnsi="Times New Roman"/>
                <w:sz w:val="18"/>
                <w:szCs w:val="18"/>
              </w:rPr>
              <w:lastRenderedPageBreak/>
              <w:t>проектирование и строительство линейных объектов, застройка новых территорий, комплексное освоения в целях жилищного строительства</w:t>
            </w:r>
          </w:p>
        </w:tc>
        <w:tc>
          <w:tcPr>
            <w:tcW w:w="2315" w:type="dxa"/>
          </w:tcPr>
          <w:p w:rsidR="00BD4521" w:rsidRPr="006C1BCF" w:rsidRDefault="00BD4521" w:rsidP="00DC1F0C">
            <w:pPr>
              <w:spacing w:after="0" w:line="240" w:lineRule="auto"/>
              <w:rPr>
                <w:rFonts w:ascii="Times New Roman" w:hAnsi="Times New Roman"/>
                <w:sz w:val="18"/>
                <w:szCs w:val="18"/>
              </w:rPr>
            </w:pPr>
            <w:r w:rsidRPr="006C1BCF">
              <w:rPr>
                <w:rFonts w:ascii="Times New Roman" w:hAnsi="Times New Roman"/>
                <w:sz w:val="18"/>
                <w:szCs w:val="18"/>
              </w:rPr>
              <w:t>1заявление</w:t>
            </w:r>
          </w:p>
          <w:p w:rsidR="00BD4521" w:rsidRPr="006C1BCF" w:rsidRDefault="00BD4521" w:rsidP="00DC1F0C">
            <w:pPr>
              <w:spacing w:after="0" w:line="240" w:lineRule="auto"/>
              <w:rPr>
                <w:rFonts w:ascii="Times New Roman" w:hAnsi="Times New Roman"/>
                <w:sz w:val="18"/>
                <w:szCs w:val="18"/>
              </w:rPr>
            </w:pPr>
            <w:r w:rsidRPr="006C1BCF">
              <w:rPr>
                <w:rFonts w:ascii="Times New Roman" w:hAnsi="Times New Roman"/>
                <w:sz w:val="18"/>
                <w:szCs w:val="18"/>
              </w:rPr>
              <w:t xml:space="preserve">2.1.проект планировки, 2.2.проект межевания территорий, </w:t>
            </w:r>
          </w:p>
        </w:tc>
        <w:tc>
          <w:tcPr>
            <w:tcW w:w="2598" w:type="dxa"/>
          </w:tcPr>
          <w:p w:rsidR="00BD4521" w:rsidRPr="006C1BCF" w:rsidRDefault="00BD4521" w:rsidP="00DC1F0C">
            <w:pPr>
              <w:autoSpaceDE w:val="0"/>
              <w:autoSpaceDN w:val="0"/>
              <w:adjustRightInd w:val="0"/>
              <w:spacing w:after="0" w:line="240" w:lineRule="auto"/>
              <w:jc w:val="both"/>
              <w:rPr>
                <w:rFonts w:ascii="Times New Roman" w:hAnsi="Times New Roman"/>
                <w:sz w:val="18"/>
                <w:szCs w:val="18"/>
              </w:rPr>
            </w:pPr>
            <w:r w:rsidRPr="006C1BCF">
              <w:rPr>
                <w:rFonts w:ascii="Times New Roman" w:hAnsi="Times New Roman"/>
                <w:sz w:val="18"/>
                <w:szCs w:val="18"/>
              </w:rPr>
              <w:t>Решение об утверждении документации по планировке территории</w:t>
            </w:r>
          </w:p>
        </w:tc>
        <w:tc>
          <w:tcPr>
            <w:tcW w:w="1620" w:type="dxa"/>
          </w:tcPr>
          <w:p w:rsidR="00BD4521" w:rsidRPr="006C1BCF" w:rsidRDefault="00BD4521" w:rsidP="00DC1F0C">
            <w:pPr>
              <w:autoSpaceDE w:val="0"/>
              <w:autoSpaceDN w:val="0"/>
              <w:adjustRightInd w:val="0"/>
              <w:spacing w:after="0" w:line="240" w:lineRule="auto"/>
              <w:jc w:val="both"/>
              <w:rPr>
                <w:rFonts w:ascii="Times New Roman" w:hAnsi="Times New Roman"/>
                <w:sz w:val="18"/>
                <w:szCs w:val="18"/>
              </w:rPr>
            </w:pPr>
            <w:r w:rsidRPr="006C1BCF">
              <w:rPr>
                <w:rFonts w:ascii="Times New Roman" w:hAnsi="Times New Roman"/>
                <w:sz w:val="18"/>
                <w:szCs w:val="18"/>
              </w:rPr>
              <w:t>не предусмотрено</w:t>
            </w:r>
          </w:p>
        </w:tc>
        <w:tc>
          <w:tcPr>
            <w:tcW w:w="1620" w:type="dxa"/>
          </w:tcPr>
          <w:p w:rsidR="00BD4521" w:rsidRPr="006C1BCF" w:rsidRDefault="00BD4521" w:rsidP="00DC1F0C">
            <w:pPr>
              <w:spacing w:after="0" w:line="240" w:lineRule="auto"/>
              <w:rPr>
                <w:rFonts w:ascii="Times New Roman" w:hAnsi="Times New Roman"/>
                <w:sz w:val="18"/>
                <w:szCs w:val="18"/>
              </w:rPr>
            </w:pPr>
            <w:r w:rsidRPr="006C1BCF">
              <w:rPr>
                <w:rFonts w:ascii="Times New Roman" w:hAnsi="Times New Roman"/>
                <w:sz w:val="18"/>
                <w:szCs w:val="18"/>
              </w:rPr>
              <w:t>1.не соответствие правилам землепользования и застройки,</w:t>
            </w:r>
          </w:p>
          <w:p w:rsidR="00BD4521" w:rsidRPr="006C1BCF" w:rsidRDefault="00BD4521" w:rsidP="00DC1F0C">
            <w:pPr>
              <w:spacing w:after="0" w:line="240" w:lineRule="auto"/>
              <w:rPr>
                <w:rFonts w:ascii="Times New Roman" w:hAnsi="Times New Roman"/>
                <w:sz w:val="18"/>
                <w:szCs w:val="18"/>
              </w:rPr>
            </w:pPr>
            <w:r w:rsidRPr="006C1BCF">
              <w:rPr>
                <w:rFonts w:ascii="Times New Roman" w:hAnsi="Times New Roman"/>
                <w:sz w:val="18"/>
                <w:szCs w:val="18"/>
              </w:rPr>
              <w:t xml:space="preserve">2. </w:t>
            </w:r>
            <w:proofErr w:type="gramStart"/>
            <w:r w:rsidRPr="006C1BCF">
              <w:rPr>
                <w:rFonts w:ascii="Times New Roman" w:hAnsi="Times New Roman"/>
                <w:sz w:val="18"/>
                <w:szCs w:val="18"/>
              </w:rPr>
              <w:t>не соответствие</w:t>
            </w:r>
            <w:proofErr w:type="gramEnd"/>
            <w:r w:rsidRPr="006C1BCF">
              <w:rPr>
                <w:rFonts w:ascii="Times New Roman" w:hAnsi="Times New Roman"/>
                <w:sz w:val="18"/>
                <w:szCs w:val="18"/>
              </w:rPr>
              <w:t xml:space="preserve"> требованиям технических регламентов, </w:t>
            </w:r>
          </w:p>
          <w:p w:rsidR="00BD4521" w:rsidRPr="006C1BCF" w:rsidRDefault="00BD4521" w:rsidP="00DC1F0C">
            <w:pPr>
              <w:spacing w:after="0" w:line="240" w:lineRule="auto"/>
              <w:rPr>
                <w:rFonts w:ascii="Times New Roman" w:hAnsi="Times New Roman"/>
                <w:sz w:val="18"/>
                <w:szCs w:val="18"/>
              </w:rPr>
            </w:pPr>
            <w:r w:rsidRPr="006C1BCF">
              <w:rPr>
                <w:rFonts w:ascii="Times New Roman" w:hAnsi="Times New Roman"/>
                <w:sz w:val="18"/>
                <w:szCs w:val="18"/>
              </w:rPr>
              <w:t>3.</w:t>
            </w:r>
            <w:proofErr w:type="gramStart"/>
            <w:r w:rsidRPr="006C1BCF">
              <w:rPr>
                <w:rFonts w:ascii="Times New Roman" w:hAnsi="Times New Roman"/>
                <w:sz w:val="18"/>
                <w:szCs w:val="18"/>
              </w:rPr>
              <w:t>не соответствие</w:t>
            </w:r>
            <w:proofErr w:type="gramEnd"/>
            <w:r w:rsidRPr="006C1BCF">
              <w:rPr>
                <w:rFonts w:ascii="Times New Roman" w:hAnsi="Times New Roman"/>
                <w:sz w:val="18"/>
                <w:szCs w:val="18"/>
              </w:rPr>
              <w:t xml:space="preserve"> нормативам градостроительного проектирования</w:t>
            </w:r>
          </w:p>
        </w:tc>
        <w:tc>
          <w:tcPr>
            <w:tcW w:w="1080" w:type="dxa"/>
          </w:tcPr>
          <w:p w:rsidR="00BD4521" w:rsidRPr="006C1BCF" w:rsidRDefault="00BD4521" w:rsidP="00DC1F0C">
            <w:pPr>
              <w:spacing w:after="0" w:line="240" w:lineRule="auto"/>
              <w:rPr>
                <w:rFonts w:ascii="Times New Roman" w:hAnsi="Times New Roman"/>
                <w:sz w:val="18"/>
                <w:szCs w:val="18"/>
              </w:rPr>
            </w:pPr>
            <w:r w:rsidRPr="006C1BCF">
              <w:rPr>
                <w:rFonts w:ascii="Times New Roman" w:hAnsi="Times New Roman"/>
                <w:sz w:val="18"/>
                <w:szCs w:val="18"/>
              </w:rPr>
              <w:t>14+30(90)</w:t>
            </w:r>
          </w:p>
        </w:tc>
        <w:tc>
          <w:tcPr>
            <w:tcW w:w="1020" w:type="dxa"/>
          </w:tcPr>
          <w:p w:rsidR="00BD4521" w:rsidRPr="006C1BCF" w:rsidRDefault="00BD4521" w:rsidP="00DC1F0C">
            <w:pPr>
              <w:spacing w:after="0" w:line="240" w:lineRule="auto"/>
              <w:rPr>
                <w:rFonts w:ascii="Times New Roman" w:hAnsi="Times New Roman"/>
                <w:sz w:val="18"/>
                <w:szCs w:val="18"/>
              </w:rPr>
            </w:pPr>
            <w:r w:rsidRPr="006C1BCF">
              <w:rPr>
                <w:rFonts w:ascii="Times New Roman" w:hAnsi="Times New Roman"/>
                <w:sz w:val="18"/>
                <w:szCs w:val="18"/>
              </w:rPr>
              <w:t>бесплатно</w:t>
            </w:r>
          </w:p>
        </w:tc>
        <w:tc>
          <w:tcPr>
            <w:tcW w:w="1417" w:type="dxa"/>
          </w:tcPr>
          <w:p w:rsidR="00BD4521" w:rsidRPr="006C1BCF" w:rsidRDefault="00BD4521" w:rsidP="00DC1F0C">
            <w:pPr>
              <w:spacing w:after="0" w:line="240" w:lineRule="auto"/>
              <w:rPr>
                <w:rFonts w:ascii="Times New Roman" w:hAnsi="Times New Roman"/>
                <w:sz w:val="18"/>
                <w:szCs w:val="18"/>
              </w:rPr>
            </w:pPr>
            <w:r w:rsidRPr="006C1BCF">
              <w:rPr>
                <w:rFonts w:ascii="Times New Roman" w:hAnsi="Times New Roman"/>
                <w:sz w:val="18"/>
                <w:szCs w:val="18"/>
              </w:rPr>
              <w:t xml:space="preserve"> на бумажном носителе </w:t>
            </w:r>
          </w:p>
          <w:p w:rsidR="00BD4521" w:rsidRPr="006C1BCF" w:rsidRDefault="00BD4521" w:rsidP="00DC1F0C">
            <w:pPr>
              <w:spacing w:after="0" w:line="240" w:lineRule="auto"/>
              <w:rPr>
                <w:rFonts w:ascii="Times New Roman" w:hAnsi="Times New Roman"/>
                <w:sz w:val="18"/>
                <w:szCs w:val="18"/>
              </w:rPr>
            </w:pPr>
            <w:r w:rsidRPr="006C1BCF">
              <w:rPr>
                <w:rFonts w:ascii="Times New Roman" w:hAnsi="Times New Roman"/>
                <w:sz w:val="18"/>
                <w:szCs w:val="18"/>
              </w:rPr>
              <w:t xml:space="preserve">, в электронной </w:t>
            </w:r>
          </w:p>
          <w:p w:rsidR="00BD4521" w:rsidRPr="006C1BCF" w:rsidRDefault="00BD4521" w:rsidP="00DC1F0C">
            <w:pPr>
              <w:spacing w:after="0" w:line="240" w:lineRule="auto"/>
              <w:rPr>
                <w:rFonts w:ascii="Times New Roman" w:hAnsi="Times New Roman"/>
                <w:sz w:val="18"/>
                <w:szCs w:val="18"/>
              </w:rPr>
            </w:pPr>
            <w:r w:rsidRPr="006C1BCF">
              <w:rPr>
                <w:rFonts w:ascii="Times New Roman" w:hAnsi="Times New Roman"/>
                <w:sz w:val="18"/>
                <w:szCs w:val="18"/>
              </w:rPr>
              <w:t xml:space="preserve">форме </w:t>
            </w:r>
          </w:p>
        </w:tc>
        <w:tc>
          <w:tcPr>
            <w:tcW w:w="1134" w:type="dxa"/>
          </w:tcPr>
          <w:p w:rsidR="00BD4521" w:rsidRPr="006C1BCF" w:rsidRDefault="00BD4521" w:rsidP="00DC1F0C">
            <w:pPr>
              <w:spacing w:after="0" w:line="240" w:lineRule="auto"/>
              <w:rPr>
                <w:rFonts w:ascii="Times New Roman" w:hAnsi="Times New Roman"/>
                <w:sz w:val="18"/>
                <w:szCs w:val="18"/>
              </w:rPr>
            </w:pPr>
            <w:r w:rsidRPr="006C1BCF">
              <w:rPr>
                <w:rFonts w:ascii="Times New Roman" w:hAnsi="Times New Roman"/>
                <w:sz w:val="20"/>
                <w:szCs w:val="20"/>
              </w:rPr>
              <w:t xml:space="preserve">Администрация </w:t>
            </w:r>
            <w:r>
              <w:rPr>
                <w:rFonts w:ascii="Times New Roman" w:hAnsi="Times New Roman"/>
                <w:sz w:val="20"/>
                <w:szCs w:val="20"/>
              </w:rPr>
              <w:t>Евстратовского</w:t>
            </w:r>
            <w:r w:rsidRPr="006C1BCF">
              <w:rPr>
                <w:rFonts w:ascii="Times New Roman" w:hAnsi="Times New Roman"/>
                <w:sz w:val="20"/>
                <w:szCs w:val="20"/>
              </w:rPr>
              <w:t xml:space="preserve"> сельского поселения Россошанского муниципального района Воронежской области</w:t>
            </w:r>
          </w:p>
        </w:tc>
      </w:tr>
      <w:tr w:rsidR="00BD4521" w:rsidRPr="006C1BCF" w:rsidTr="00DC1F0C">
        <w:trPr>
          <w:trHeight w:val="77"/>
        </w:trPr>
        <w:tc>
          <w:tcPr>
            <w:tcW w:w="851" w:type="dxa"/>
          </w:tcPr>
          <w:p w:rsidR="00BD4521" w:rsidRPr="006C1BCF" w:rsidRDefault="00BD4521" w:rsidP="00DC1F0C">
            <w:pPr>
              <w:spacing w:after="0" w:line="240" w:lineRule="auto"/>
              <w:rPr>
                <w:rFonts w:ascii="Times New Roman" w:hAnsi="Times New Roman"/>
                <w:sz w:val="18"/>
                <w:szCs w:val="18"/>
              </w:rPr>
            </w:pPr>
            <w:r w:rsidRPr="006C1BCF">
              <w:rPr>
                <w:rFonts w:ascii="Times New Roman" w:hAnsi="Times New Roman"/>
                <w:sz w:val="18"/>
                <w:szCs w:val="18"/>
              </w:rPr>
              <w:lastRenderedPageBreak/>
              <w:t xml:space="preserve">14.Допуск заявителя к участию в аукционе по продаже земельных участков из земельных участков, находящихся в государственной или муниципальной собственности, либо права </w:t>
            </w:r>
            <w:r w:rsidRPr="006C1BCF">
              <w:rPr>
                <w:rFonts w:ascii="Times New Roman" w:hAnsi="Times New Roman"/>
                <w:sz w:val="18"/>
                <w:szCs w:val="18"/>
              </w:rPr>
              <w:lastRenderedPageBreak/>
              <w:t>на заключение договоров аренды земельных участков из земель, находящихся в государственной или муниципальной собственности, для жилищного строительства (применяется в случаях, предусмотренных нормативными правовыми актами Российской Федерации).</w:t>
            </w:r>
          </w:p>
        </w:tc>
        <w:tc>
          <w:tcPr>
            <w:tcW w:w="992" w:type="dxa"/>
          </w:tcPr>
          <w:p w:rsidR="00BD4521" w:rsidRPr="006C1BCF" w:rsidRDefault="00BD4521" w:rsidP="00DC1F0C">
            <w:pPr>
              <w:spacing w:after="120" w:line="20" w:lineRule="atLeast"/>
              <w:rPr>
                <w:rFonts w:ascii="Times New Roman" w:hAnsi="Times New Roman"/>
                <w:sz w:val="18"/>
                <w:szCs w:val="18"/>
              </w:rPr>
            </w:pPr>
            <w:r w:rsidRPr="006C1BCF">
              <w:rPr>
                <w:rFonts w:ascii="Times New Roman" w:hAnsi="Times New Roman"/>
                <w:sz w:val="18"/>
                <w:szCs w:val="18"/>
              </w:rPr>
              <w:lastRenderedPageBreak/>
              <w:t>Земельный кодекс Российской Федерации от 25.10.2001 N 136-ФЗ</w:t>
            </w:r>
          </w:p>
        </w:tc>
        <w:tc>
          <w:tcPr>
            <w:tcW w:w="992" w:type="dxa"/>
          </w:tcPr>
          <w:p w:rsidR="00BD4521" w:rsidRPr="006C1BCF" w:rsidRDefault="00BD4521" w:rsidP="00DC1F0C">
            <w:pPr>
              <w:spacing w:after="120" w:line="20" w:lineRule="atLeast"/>
              <w:rPr>
                <w:rFonts w:ascii="Times New Roman" w:hAnsi="Times New Roman"/>
                <w:sz w:val="18"/>
                <w:szCs w:val="18"/>
              </w:rPr>
            </w:pPr>
            <w:r w:rsidRPr="006C1BCF">
              <w:rPr>
                <w:rFonts w:ascii="Times New Roman" w:hAnsi="Times New Roman"/>
                <w:sz w:val="18"/>
                <w:szCs w:val="18"/>
              </w:rPr>
              <w:t>Земельный кодекс Российской Федерации от 25.10.2001 N 136-ФЗ: статья 39.12 пункты 1-12</w:t>
            </w:r>
          </w:p>
          <w:p w:rsidR="00BD4521" w:rsidRPr="006C1BCF" w:rsidRDefault="00BD4521" w:rsidP="00DC1F0C">
            <w:pPr>
              <w:spacing w:after="120" w:line="20" w:lineRule="atLeast"/>
              <w:rPr>
                <w:rFonts w:ascii="Times New Roman" w:hAnsi="Times New Roman"/>
                <w:sz w:val="18"/>
                <w:szCs w:val="18"/>
              </w:rPr>
            </w:pPr>
            <w:r>
              <w:rPr>
                <w:rFonts w:ascii="Times New Roman" w:hAnsi="Times New Roman"/>
                <w:sz w:val="18"/>
                <w:szCs w:val="18"/>
              </w:rPr>
              <w:t>Регламент утвержден Постановлением № 4 от 15.02.2016 года «Об утверждении административного регламен</w:t>
            </w:r>
            <w:r>
              <w:rPr>
                <w:rFonts w:ascii="Times New Roman" w:hAnsi="Times New Roman"/>
                <w:sz w:val="18"/>
                <w:szCs w:val="18"/>
              </w:rPr>
              <w:lastRenderedPageBreak/>
              <w:t>та по предоставлению муниципальной услуги «Предоставление в собственность</w:t>
            </w:r>
            <w:proofErr w:type="gramStart"/>
            <w:r>
              <w:rPr>
                <w:rFonts w:ascii="Times New Roman" w:hAnsi="Times New Roman"/>
                <w:sz w:val="18"/>
                <w:szCs w:val="18"/>
              </w:rPr>
              <w:t xml:space="preserve"> ,</w:t>
            </w:r>
            <w:proofErr w:type="gramEnd"/>
            <w:r>
              <w:rPr>
                <w:rFonts w:ascii="Times New Roman" w:hAnsi="Times New Roman"/>
                <w:sz w:val="18"/>
                <w:szCs w:val="18"/>
              </w:rPr>
              <w:t xml:space="preserve"> аренду земельного участка, находящегося в муниципальной собственности или государственная собственность на который не разграничена на торгах».</w:t>
            </w:r>
          </w:p>
        </w:tc>
        <w:tc>
          <w:tcPr>
            <w:tcW w:w="851" w:type="dxa"/>
          </w:tcPr>
          <w:p w:rsidR="00BD4521" w:rsidRPr="006C1BCF" w:rsidRDefault="00BD4521" w:rsidP="00DC1F0C">
            <w:pPr>
              <w:spacing w:after="0" w:line="100" w:lineRule="atLeast"/>
              <w:rPr>
                <w:rFonts w:ascii="Times New Roman" w:hAnsi="Times New Roman"/>
                <w:sz w:val="18"/>
                <w:szCs w:val="18"/>
              </w:rPr>
            </w:pPr>
            <w:r w:rsidRPr="006C1BCF">
              <w:rPr>
                <w:rFonts w:ascii="Times New Roman" w:hAnsi="Times New Roman"/>
                <w:sz w:val="18"/>
                <w:szCs w:val="18"/>
              </w:rPr>
              <w:lastRenderedPageBreak/>
              <w:t>В случае предоставления земельного участка на аукционе, если подано две заявки.</w:t>
            </w:r>
          </w:p>
        </w:tc>
        <w:tc>
          <w:tcPr>
            <w:tcW w:w="2315" w:type="dxa"/>
          </w:tcPr>
          <w:p w:rsidR="00BD4521" w:rsidRPr="006C1BCF" w:rsidRDefault="00BD4521" w:rsidP="00DC1F0C">
            <w:pPr>
              <w:spacing w:after="120" w:line="20" w:lineRule="atLeast"/>
              <w:rPr>
                <w:rFonts w:ascii="Times New Roman" w:hAnsi="Times New Roman"/>
                <w:sz w:val="18"/>
                <w:szCs w:val="18"/>
              </w:rPr>
            </w:pPr>
            <w:r w:rsidRPr="006C1BCF">
              <w:rPr>
                <w:rFonts w:ascii="Times New Roman" w:hAnsi="Times New Roman"/>
                <w:sz w:val="18"/>
                <w:szCs w:val="18"/>
              </w:rPr>
              <w:t>1.Заявка на участие в аукционе</w:t>
            </w:r>
          </w:p>
          <w:p w:rsidR="00BD4521" w:rsidRPr="006C1BCF" w:rsidRDefault="00BD4521" w:rsidP="00DC1F0C">
            <w:pPr>
              <w:spacing w:after="120" w:line="20" w:lineRule="atLeast"/>
              <w:rPr>
                <w:rFonts w:ascii="Times New Roman" w:hAnsi="Times New Roman"/>
                <w:sz w:val="18"/>
                <w:szCs w:val="18"/>
              </w:rPr>
            </w:pPr>
            <w:r w:rsidRPr="006C1BCF">
              <w:rPr>
                <w:rFonts w:ascii="Times New Roman" w:hAnsi="Times New Roman"/>
                <w:sz w:val="18"/>
                <w:szCs w:val="18"/>
              </w:rPr>
              <w:t>2.Копии документов, удостоверяющих личность заявител</w:t>
            </w:r>
            <w:proofErr w:type="gramStart"/>
            <w:r w:rsidRPr="006C1BCF">
              <w:rPr>
                <w:rFonts w:ascii="Times New Roman" w:hAnsi="Times New Roman"/>
                <w:sz w:val="18"/>
                <w:szCs w:val="18"/>
              </w:rPr>
              <w:t>я(</w:t>
            </w:r>
            <w:proofErr w:type="gramEnd"/>
            <w:r w:rsidRPr="006C1BCF">
              <w:rPr>
                <w:rFonts w:ascii="Times New Roman" w:hAnsi="Times New Roman"/>
                <w:sz w:val="18"/>
                <w:szCs w:val="18"/>
              </w:rPr>
              <w:t>для граждан).</w:t>
            </w:r>
          </w:p>
          <w:p w:rsidR="00BD4521" w:rsidRPr="006C1BCF" w:rsidRDefault="00BD4521" w:rsidP="00DC1F0C">
            <w:pPr>
              <w:spacing w:after="120" w:line="20" w:lineRule="atLeast"/>
              <w:rPr>
                <w:rFonts w:ascii="Times New Roman" w:hAnsi="Times New Roman"/>
                <w:sz w:val="18"/>
                <w:szCs w:val="18"/>
              </w:rPr>
            </w:pPr>
            <w:r w:rsidRPr="006C1BCF">
              <w:rPr>
                <w:rFonts w:ascii="Times New Roman" w:hAnsi="Times New Roman"/>
                <w:sz w:val="18"/>
                <w:szCs w:val="18"/>
              </w:rPr>
              <w:t xml:space="preserve">3.Перевод на русский язык документов о государственной регистрации юридического лица в соответствии с законодательством иностранного государства </w:t>
            </w:r>
            <w:r w:rsidRPr="006C1BCF">
              <w:rPr>
                <w:rFonts w:ascii="Times New Roman" w:hAnsi="Times New Roman"/>
                <w:sz w:val="18"/>
                <w:szCs w:val="18"/>
                <w:u w:val="single"/>
              </w:rPr>
              <w:t>(если заявитель - иностранное юридическое лицо)</w:t>
            </w:r>
          </w:p>
          <w:p w:rsidR="00BD4521" w:rsidRPr="006C1BCF" w:rsidRDefault="00BD4521" w:rsidP="00DC1F0C">
            <w:pPr>
              <w:spacing w:after="0" w:line="20" w:lineRule="atLeast"/>
              <w:rPr>
                <w:rFonts w:ascii="Times New Roman" w:hAnsi="Times New Roman"/>
                <w:sz w:val="18"/>
                <w:szCs w:val="18"/>
              </w:rPr>
            </w:pPr>
            <w:r w:rsidRPr="006C1BCF">
              <w:rPr>
                <w:rFonts w:ascii="Times New Roman" w:hAnsi="Times New Roman"/>
                <w:sz w:val="18"/>
                <w:szCs w:val="18"/>
              </w:rPr>
              <w:t>4.Документы, подтверждающие внесение задатка.</w:t>
            </w:r>
          </w:p>
          <w:p w:rsidR="00BD4521" w:rsidRPr="006C1BCF" w:rsidRDefault="00BD4521" w:rsidP="00DC1F0C">
            <w:pPr>
              <w:spacing w:after="0" w:line="20" w:lineRule="atLeast"/>
              <w:rPr>
                <w:rFonts w:ascii="Times New Roman" w:hAnsi="Times New Roman"/>
                <w:sz w:val="18"/>
                <w:szCs w:val="18"/>
              </w:rPr>
            </w:pPr>
            <w:r w:rsidRPr="006C1BCF">
              <w:rPr>
                <w:rFonts w:ascii="Times New Roman" w:hAnsi="Times New Roman"/>
                <w:sz w:val="18"/>
                <w:szCs w:val="18"/>
              </w:rPr>
              <w:t>5 опись документов</w:t>
            </w:r>
          </w:p>
        </w:tc>
        <w:tc>
          <w:tcPr>
            <w:tcW w:w="2598" w:type="dxa"/>
          </w:tcPr>
          <w:p w:rsidR="00BD4521" w:rsidRPr="006C1BCF" w:rsidRDefault="00BD4521" w:rsidP="00DC1F0C">
            <w:pPr>
              <w:spacing w:after="0" w:line="240" w:lineRule="auto"/>
              <w:rPr>
                <w:rFonts w:ascii="Times New Roman" w:hAnsi="Times New Roman"/>
                <w:sz w:val="18"/>
                <w:szCs w:val="18"/>
              </w:rPr>
            </w:pPr>
            <w:r w:rsidRPr="006C1BCF">
              <w:rPr>
                <w:rFonts w:ascii="Times New Roman" w:hAnsi="Times New Roman"/>
                <w:sz w:val="18"/>
                <w:szCs w:val="18"/>
              </w:rPr>
              <w:t>Разрешение на участие в аукционе</w:t>
            </w:r>
          </w:p>
        </w:tc>
        <w:tc>
          <w:tcPr>
            <w:tcW w:w="1620" w:type="dxa"/>
          </w:tcPr>
          <w:p w:rsidR="00BD4521" w:rsidRPr="006C1BCF" w:rsidRDefault="00BD4521" w:rsidP="00DC1F0C">
            <w:pPr>
              <w:spacing w:after="0" w:line="240" w:lineRule="auto"/>
              <w:rPr>
                <w:rFonts w:ascii="Times New Roman" w:hAnsi="Times New Roman"/>
                <w:sz w:val="18"/>
                <w:szCs w:val="18"/>
              </w:rPr>
            </w:pPr>
            <w:r w:rsidRPr="006C1BCF">
              <w:rPr>
                <w:rFonts w:ascii="Times New Roman" w:hAnsi="Times New Roman"/>
                <w:sz w:val="18"/>
                <w:szCs w:val="18"/>
              </w:rPr>
              <w:t>1.документы, имеющие подчистки либо приписки, зачеркнутые слова и иные не оговоренные в них исправления, документы, исполненные карандашом, а также документы с серьезными повреждениями, не позволяющими однозначно истолковать их содержание.</w:t>
            </w:r>
          </w:p>
          <w:p w:rsidR="00BD4521" w:rsidRPr="006C1BCF" w:rsidRDefault="00BD4521" w:rsidP="00DC1F0C">
            <w:pPr>
              <w:spacing w:after="0" w:line="20" w:lineRule="atLeast"/>
              <w:rPr>
                <w:rFonts w:ascii="Times New Roman" w:hAnsi="Times New Roman"/>
                <w:sz w:val="18"/>
                <w:szCs w:val="18"/>
              </w:rPr>
            </w:pPr>
            <w:r w:rsidRPr="006C1BCF">
              <w:rPr>
                <w:rFonts w:ascii="Times New Roman" w:hAnsi="Times New Roman"/>
                <w:sz w:val="18"/>
                <w:szCs w:val="18"/>
              </w:rPr>
              <w:t>2.</w:t>
            </w:r>
            <w:proofErr w:type="gramStart"/>
            <w:r w:rsidRPr="006C1BCF">
              <w:rPr>
                <w:rFonts w:ascii="Times New Roman" w:hAnsi="Times New Roman"/>
                <w:sz w:val="18"/>
                <w:szCs w:val="18"/>
              </w:rPr>
              <w:t>Заявка</w:t>
            </w:r>
            <w:proofErr w:type="gramEnd"/>
            <w:r w:rsidRPr="006C1BCF">
              <w:rPr>
                <w:rFonts w:ascii="Times New Roman" w:hAnsi="Times New Roman"/>
                <w:sz w:val="18"/>
                <w:szCs w:val="18"/>
              </w:rPr>
              <w:t xml:space="preserve"> поступившая по истечении срока ее приема возвращается вместе с документами в день поступления заявки.</w:t>
            </w:r>
          </w:p>
        </w:tc>
        <w:tc>
          <w:tcPr>
            <w:tcW w:w="1620" w:type="dxa"/>
          </w:tcPr>
          <w:p w:rsidR="00BD4521" w:rsidRPr="006C1BCF" w:rsidRDefault="00BD4521" w:rsidP="00DC1F0C">
            <w:pPr>
              <w:spacing w:after="0" w:line="20" w:lineRule="atLeast"/>
              <w:rPr>
                <w:rFonts w:ascii="Times New Roman" w:hAnsi="Times New Roman"/>
                <w:sz w:val="18"/>
                <w:szCs w:val="18"/>
              </w:rPr>
            </w:pPr>
          </w:p>
          <w:p w:rsidR="00BD4521" w:rsidRPr="006C1BCF" w:rsidRDefault="00BD4521" w:rsidP="00DC1F0C">
            <w:pPr>
              <w:spacing w:after="0" w:line="20" w:lineRule="atLeast"/>
              <w:rPr>
                <w:rFonts w:ascii="Times New Roman" w:hAnsi="Times New Roman"/>
                <w:sz w:val="18"/>
                <w:szCs w:val="18"/>
              </w:rPr>
            </w:pPr>
            <w:r w:rsidRPr="006C1BCF">
              <w:rPr>
                <w:rFonts w:ascii="Times New Roman" w:hAnsi="Times New Roman"/>
                <w:sz w:val="18"/>
                <w:szCs w:val="18"/>
              </w:rPr>
              <w:t xml:space="preserve">1) непредставление необходимых для участия в аукционе документов или представление недостоверных сведений; </w:t>
            </w:r>
          </w:p>
          <w:p w:rsidR="00BD4521" w:rsidRPr="006C1BCF" w:rsidRDefault="00BD4521" w:rsidP="00DC1F0C">
            <w:pPr>
              <w:spacing w:after="0" w:line="20" w:lineRule="atLeast"/>
              <w:rPr>
                <w:rFonts w:ascii="Times New Roman" w:hAnsi="Times New Roman"/>
                <w:sz w:val="18"/>
                <w:szCs w:val="18"/>
              </w:rPr>
            </w:pPr>
            <w:r w:rsidRPr="006C1BCF">
              <w:rPr>
                <w:rFonts w:ascii="Times New Roman" w:hAnsi="Times New Roman"/>
                <w:sz w:val="18"/>
                <w:szCs w:val="18"/>
              </w:rPr>
              <w:t xml:space="preserve">2) </w:t>
            </w:r>
            <w:proofErr w:type="gramStart"/>
            <w:r w:rsidRPr="006C1BCF">
              <w:rPr>
                <w:rFonts w:ascii="Times New Roman" w:hAnsi="Times New Roman"/>
                <w:sz w:val="18"/>
                <w:szCs w:val="18"/>
              </w:rPr>
              <w:t>не поступление</w:t>
            </w:r>
            <w:proofErr w:type="gramEnd"/>
            <w:r w:rsidRPr="006C1BCF">
              <w:rPr>
                <w:rFonts w:ascii="Times New Roman" w:hAnsi="Times New Roman"/>
                <w:sz w:val="18"/>
                <w:szCs w:val="18"/>
              </w:rPr>
              <w:t xml:space="preserve"> задатка на дату рассмотрения заявок на участие в аукционе; </w:t>
            </w:r>
          </w:p>
          <w:p w:rsidR="00BD4521" w:rsidRPr="006C1BCF" w:rsidRDefault="00BD4521" w:rsidP="00DC1F0C">
            <w:pPr>
              <w:spacing w:after="0" w:line="20" w:lineRule="atLeast"/>
              <w:rPr>
                <w:rFonts w:ascii="Times New Roman" w:hAnsi="Times New Roman"/>
                <w:sz w:val="18"/>
                <w:szCs w:val="18"/>
              </w:rPr>
            </w:pPr>
            <w:r w:rsidRPr="006C1BCF">
              <w:rPr>
                <w:rFonts w:ascii="Times New Roman" w:hAnsi="Times New Roman"/>
                <w:sz w:val="18"/>
                <w:szCs w:val="18"/>
              </w:rPr>
              <w:t xml:space="preserve">3) подача заявки на участие в аукционе лицом, которое в соответствии с федеральными законами не имеет права быть участником конкретного аукциона, приобрести земельный участок в аренду; </w:t>
            </w:r>
          </w:p>
          <w:p w:rsidR="00BD4521" w:rsidRPr="006C1BCF" w:rsidRDefault="00BD4521" w:rsidP="00DC1F0C">
            <w:pPr>
              <w:spacing w:after="120" w:line="20" w:lineRule="atLeast"/>
              <w:rPr>
                <w:rFonts w:ascii="Times New Roman" w:hAnsi="Times New Roman"/>
                <w:sz w:val="18"/>
                <w:szCs w:val="18"/>
              </w:rPr>
            </w:pPr>
            <w:r w:rsidRPr="006C1BCF">
              <w:rPr>
                <w:rFonts w:ascii="Times New Roman" w:hAnsi="Times New Roman"/>
                <w:sz w:val="18"/>
                <w:szCs w:val="18"/>
              </w:rPr>
              <w:lastRenderedPageBreak/>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tc>
        <w:tc>
          <w:tcPr>
            <w:tcW w:w="1080" w:type="dxa"/>
          </w:tcPr>
          <w:p w:rsidR="00BD4521" w:rsidRPr="006C1BCF" w:rsidRDefault="00BD4521" w:rsidP="00DC1F0C">
            <w:pPr>
              <w:spacing w:after="120" w:line="20" w:lineRule="atLeast"/>
              <w:rPr>
                <w:rFonts w:ascii="Times New Roman" w:hAnsi="Times New Roman"/>
                <w:sz w:val="18"/>
                <w:szCs w:val="18"/>
              </w:rPr>
            </w:pPr>
            <w:r w:rsidRPr="006C1BCF">
              <w:rPr>
                <w:rFonts w:ascii="Times New Roman" w:hAnsi="Times New Roman"/>
                <w:sz w:val="18"/>
                <w:szCs w:val="18"/>
              </w:rPr>
              <w:lastRenderedPageBreak/>
              <w:t>1</w:t>
            </w:r>
          </w:p>
          <w:p w:rsidR="00BD4521" w:rsidRPr="006C1BCF" w:rsidRDefault="00BD4521" w:rsidP="00DC1F0C">
            <w:pPr>
              <w:spacing w:after="120" w:line="20" w:lineRule="atLeast"/>
              <w:rPr>
                <w:rFonts w:ascii="Times New Roman" w:hAnsi="Times New Roman"/>
                <w:sz w:val="18"/>
                <w:szCs w:val="18"/>
              </w:rPr>
            </w:pPr>
          </w:p>
        </w:tc>
        <w:tc>
          <w:tcPr>
            <w:tcW w:w="1020" w:type="dxa"/>
          </w:tcPr>
          <w:p w:rsidR="00BD4521" w:rsidRPr="006C1BCF" w:rsidRDefault="00BD4521" w:rsidP="00DC1F0C">
            <w:pPr>
              <w:spacing w:after="0" w:line="20" w:lineRule="atLeast"/>
              <w:rPr>
                <w:rFonts w:ascii="Times New Roman" w:hAnsi="Times New Roman"/>
                <w:sz w:val="18"/>
                <w:szCs w:val="18"/>
              </w:rPr>
            </w:pPr>
            <w:r w:rsidRPr="006C1BCF">
              <w:rPr>
                <w:rFonts w:ascii="Times New Roman" w:hAnsi="Times New Roman"/>
                <w:sz w:val="18"/>
                <w:szCs w:val="18"/>
              </w:rPr>
              <w:t>бесплатно</w:t>
            </w:r>
          </w:p>
        </w:tc>
        <w:tc>
          <w:tcPr>
            <w:tcW w:w="1417" w:type="dxa"/>
          </w:tcPr>
          <w:p w:rsidR="00BD4521" w:rsidRPr="006C1BCF" w:rsidRDefault="00BD4521" w:rsidP="00DC1F0C">
            <w:pPr>
              <w:spacing w:after="0" w:line="240" w:lineRule="auto"/>
              <w:rPr>
                <w:rFonts w:ascii="Times New Roman" w:hAnsi="Times New Roman"/>
                <w:sz w:val="18"/>
                <w:szCs w:val="18"/>
              </w:rPr>
            </w:pPr>
            <w:r w:rsidRPr="006C1BCF">
              <w:rPr>
                <w:rFonts w:ascii="Times New Roman" w:hAnsi="Times New Roman"/>
                <w:sz w:val="18"/>
                <w:szCs w:val="18"/>
              </w:rPr>
              <w:t xml:space="preserve">на бумажном носителе </w:t>
            </w:r>
          </w:p>
          <w:p w:rsidR="00BD4521" w:rsidRPr="006C1BCF" w:rsidRDefault="00BD4521" w:rsidP="00DC1F0C">
            <w:pPr>
              <w:spacing w:after="0" w:line="240" w:lineRule="auto"/>
              <w:rPr>
                <w:rFonts w:ascii="Times New Roman" w:hAnsi="Times New Roman"/>
                <w:sz w:val="18"/>
                <w:szCs w:val="18"/>
              </w:rPr>
            </w:pPr>
          </w:p>
        </w:tc>
        <w:tc>
          <w:tcPr>
            <w:tcW w:w="1134" w:type="dxa"/>
          </w:tcPr>
          <w:p w:rsidR="00BD4521" w:rsidRPr="006C1BCF" w:rsidRDefault="00BD4521" w:rsidP="00DC1F0C">
            <w:pPr>
              <w:spacing w:after="0" w:line="240" w:lineRule="auto"/>
              <w:rPr>
                <w:rFonts w:ascii="Times New Roman" w:hAnsi="Times New Roman"/>
                <w:sz w:val="18"/>
                <w:szCs w:val="18"/>
              </w:rPr>
            </w:pPr>
            <w:r w:rsidRPr="006C1BCF">
              <w:rPr>
                <w:rFonts w:ascii="Times New Roman" w:hAnsi="Times New Roman"/>
                <w:sz w:val="20"/>
                <w:szCs w:val="20"/>
              </w:rPr>
              <w:t xml:space="preserve">Администрация </w:t>
            </w:r>
            <w:r>
              <w:rPr>
                <w:rFonts w:ascii="Times New Roman" w:hAnsi="Times New Roman"/>
                <w:sz w:val="20"/>
                <w:szCs w:val="20"/>
              </w:rPr>
              <w:t>Евстратовского</w:t>
            </w:r>
            <w:r w:rsidRPr="006C1BCF">
              <w:rPr>
                <w:rFonts w:ascii="Times New Roman" w:hAnsi="Times New Roman"/>
                <w:sz w:val="20"/>
                <w:szCs w:val="20"/>
              </w:rPr>
              <w:t xml:space="preserve"> сельского поселения Россошанского муниципального района Воронежской области</w:t>
            </w:r>
          </w:p>
        </w:tc>
      </w:tr>
      <w:tr w:rsidR="00BD4521" w:rsidRPr="006C1BCF" w:rsidTr="00DC1F0C">
        <w:trPr>
          <w:trHeight w:val="77"/>
        </w:trPr>
        <w:tc>
          <w:tcPr>
            <w:tcW w:w="851" w:type="dxa"/>
          </w:tcPr>
          <w:p w:rsidR="00BD4521" w:rsidRPr="006C1BCF" w:rsidRDefault="00BD4521" w:rsidP="00DC1F0C">
            <w:pPr>
              <w:spacing w:after="0" w:line="240" w:lineRule="auto"/>
              <w:rPr>
                <w:rFonts w:ascii="Times New Roman" w:hAnsi="Times New Roman"/>
                <w:sz w:val="18"/>
                <w:szCs w:val="18"/>
              </w:rPr>
            </w:pPr>
            <w:r w:rsidRPr="006C1BCF">
              <w:rPr>
                <w:rFonts w:ascii="Times New Roman" w:hAnsi="Times New Roman"/>
                <w:sz w:val="18"/>
                <w:szCs w:val="18"/>
              </w:rPr>
              <w:lastRenderedPageBreak/>
              <w:t xml:space="preserve">15.Подписание протокола о результатах </w:t>
            </w:r>
            <w:r w:rsidRPr="006C1BCF">
              <w:rPr>
                <w:rFonts w:ascii="Times New Roman" w:hAnsi="Times New Roman"/>
                <w:sz w:val="18"/>
                <w:szCs w:val="18"/>
              </w:rPr>
              <w:lastRenderedPageBreak/>
              <w:t xml:space="preserve">аукциона по продаже земельных участков из земель, находящихся в государственной или муниципальной собственности, либо права на заключение договоров аренды земельных участков из земель, находящихся в государственной или муниципальной собственности, для жилищного строительства (применяется в </w:t>
            </w:r>
            <w:r w:rsidRPr="006C1BCF">
              <w:rPr>
                <w:rFonts w:ascii="Times New Roman" w:hAnsi="Times New Roman"/>
                <w:sz w:val="18"/>
                <w:szCs w:val="18"/>
              </w:rPr>
              <w:lastRenderedPageBreak/>
              <w:t>случаях, предусмотренных нормативными правовыми актами Российской Федерации).</w:t>
            </w:r>
          </w:p>
        </w:tc>
        <w:tc>
          <w:tcPr>
            <w:tcW w:w="992" w:type="dxa"/>
          </w:tcPr>
          <w:p w:rsidR="00BD4521" w:rsidRPr="006C1BCF" w:rsidRDefault="00BD4521" w:rsidP="00DC1F0C">
            <w:pPr>
              <w:spacing w:after="0" w:line="240" w:lineRule="auto"/>
              <w:rPr>
                <w:rFonts w:ascii="Times New Roman" w:hAnsi="Times New Roman"/>
                <w:sz w:val="18"/>
                <w:szCs w:val="18"/>
              </w:rPr>
            </w:pPr>
            <w:r w:rsidRPr="006C1BCF">
              <w:rPr>
                <w:rFonts w:ascii="Times New Roman" w:hAnsi="Times New Roman"/>
                <w:sz w:val="18"/>
                <w:szCs w:val="18"/>
              </w:rPr>
              <w:lastRenderedPageBreak/>
              <w:t xml:space="preserve">Земельный кодекс Российской Федерации от </w:t>
            </w:r>
            <w:r w:rsidRPr="006C1BCF">
              <w:rPr>
                <w:rFonts w:ascii="Times New Roman" w:hAnsi="Times New Roman"/>
                <w:sz w:val="18"/>
                <w:szCs w:val="18"/>
              </w:rPr>
              <w:lastRenderedPageBreak/>
              <w:t>25.10.2001 N 136-ФЗ</w:t>
            </w:r>
          </w:p>
        </w:tc>
        <w:tc>
          <w:tcPr>
            <w:tcW w:w="992" w:type="dxa"/>
          </w:tcPr>
          <w:p w:rsidR="00BD4521" w:rsidRPr="006C1BCF" w:rsidRDefault="00BD4521" w:rsidP="00DC1F0C">
            <w:pPr>
              <w:spacing w:after="0" w:line="240" w:lineRule="auto"/>
              <w:rPr>
                <w:rFonts w:ascii="Times New Roman" w:hAnsi="Times New Roman"/>
                <w:sz w:val="18"/>
                <w:szCs w:val="18"/>
              </w:rPr>
            </w:pPr>
            <w:r w:rsidRPr="006C1BCF">
              <w:rPr>
                <w:rFonts w:ascii="Times New Roman" w:hAnsi="Times New Roman"/>
                <w:sz w:val="18"/>
                <w:szCs w:val="18"/>
              </w:rPr>
              <w:lastRenderedPageBreak/>
              <w:t xml:space="preserve">Земельный кодекс Российской Федерации от </w:t>
            </w:r>
            <w:r w:rsidRPr="006C1BCF">
              <w:rPr>
                <w:rFonts w:ascii="Times New Roman" w:hAnsi="Times New Roman"/>
                <w:sz w:val="18"/>
                <w:szCs w:val="18"/>
              </w:rPr>
              <w:lastRenderedPageBreak/>
              <w:t>25.10.2001 N 136-ФЗ: статья 39.12, пункт 15</w:t>
            </w:r>
          </w:p>
          <w:p w:rsidR="00BD4521" w:rsidRPr="006C1BCF" w:rsidRDefault="00BD4521" w:rsidP="00DC1F0C">
            <w:pPr>
              <w:spacing w:after="0" w:line="240" w:lineRule="auto"/>
              <w:rPr>
                <w:rFonts w:ascii="Times New Roman" w:hAnsi="Times New Roman"/>
                <w:sz w:val="18"/>
                <w:szCs w:val="18"/>
              </w:rPr>
            </w:pPr>
            <w:r w:rsidRPr="006C1BCF">
              <w:rPr>
                <w:rFonts w:ascii="Times New Roman" w:hAnsi="Times New Roman"/>
                <w:sz w:val="18"/>
                <w:szCs w:val="18"/>
              </w:rPr>
              <w:t>Гражданский кодекс Российской Федерации (часть первая) от 30.11.1994 N 51-ФЗ: статья 448, пункт 6.</w:t>
            </w:r>
          </w:p>
          <w:p w:rsidR="00BD4521" w:rsidRPr="006C1BCF" w:rsidRDefault="00BD4521" w:rsidP="00DC1F0C">
            <w:pPr>
              <w:spacing w:after="0" w:line="240" w:lineRule="auto"/>
              <w:rPr>
                <w:rFonts w:ascii="Times New Roman" w:hAnsi="Times New Roman"/>
                <w:sz w:val="18"/>
                <w:szCs w:val="18"/>
              </w:rPr>
            </w:pPr>
          </w:p>
          <w:p w:rsidR="00BD4521" w:rsidRPr="006C1BCF" w:rsidRDefault="00BD4521" w:rsidP="00DC1F0C">
            <w:pPr>
              <w:spacing w:after="0" w:line="240" w:lineRule="auto"/>
              <w:rPr>
                <w:rFonts w:ascii="Times New Roman" w:hAnsi="Times New Roman"/>
                <w:sz w:val="18"/>
                <w:szCs w:val="18"/>
              </w:rPr>
            </w:pPr>
            <w:r>
              <w:rPr>
                <w:rFonts w:ascii="Times New Roman" w:hAnsi="Times New Roman"/>
                <w:sz w:val="18"/>
                <w:szCs w:val="18"/>
              </w:rPr>
              <w:t>Регламент утвержден Постановлением № 4 от 15.02.2016 года «Об утверждении административного регламента по предоставлению муниципальной услуги «Предоставление в собствен</w:t>
            </w:r>
            <w:r>
              <w:rPr>
                <w:rFonts w:ascii="Times New Roman" w:hAnsi="Times New Roman"/>
                <w:sz w:val="18"/>
                <w:szCs w:val="18"/>
              </w:rPr>
              <w:lastRenderedPageBreak/>
              <w:t>ность</w:t>
            </w:r>
            <w:proofErr w:type="gramStart"/>
            <w:r>
              <w:rPr>
                <w:rFonts w:ascii="Times New Roman" w:hAnsi="Times New Roman"/>
                <w:sz w:val="18"/>
                <w:szCs w:val="18"/>
              </w:rPr>
              <w:t xml:space="preserve"> ,</w:t>
            </w:r>
            <w:proofErr w:type="gramEnd"/>
            <w:r>
              <w:rPr>
                <w:rFonts w:ascii="Times New Roman" w:hAnsi="Times New Roman"/>
                <w:sz w:val="18"/>
                <w:szCs w:val="18"/>
              </w:rPr>
              <w:t xml:space="preserve"> аренду земельного участка, находящегося в муниципальной собственности или государственная собственность на который не разграничена на торгах».</w:t>
            </w:r>
          </w:p>
        </w:tc>
        <w:tc>
          <w:tcPr>
            <w:tcW w:w="851" w:type="dxa"/>
          </w:tcPr>
          <w:p w:rsidR="00BD4521" w:rsidRPr="006C1BCF" w:rsidRDefault="00BD4521" w:rsidP="00DC1F0C">
            <w:pPr>
              <w:spacing w:after="0" w:line="240" w:lineRule="auto"/>
              <w:rPr>
                <w:rFonts w:ascii="Times New Roman" w:hAnsi="Times New Roman"/>
                <w:sz w:val="18"/>
                <w:szCs w:val="18"/>
              </w:rPr>
            </w:pPr>
            <w:r w:rsidRPr="006C1BCF">
              <w:rPr>
                <w:rFonts w:ascii="Times New Roman" w:hAnsi="Times New Roman"/>
                <w:sz w:val="18"/>
                <w:szCs w:val="18"/>
              </w:rPr>
              <w:lastRenderedPageBreak/>
              <w:t xml:space="preserve">В случае предоставления земельного </w:t>
            </w:r>
            <w:r w:rsidRPr="006C1BCF">
              <w:rPr>
                <w:rFonts w:ascii="Times New Roman" w:hAnsi="Times New Roman"/>
                <w:sz w:val="18"/>
                <w:szCs w:val="18"/>
              </w:rPr>
              <w:lastRenderedPageBreak/>
              <w:t>участка на аукционе.</w:t>
            </w:r>
          </w:p>
        </w:tc>
        <w:tc>
          <w:tcPr>
            <w:tcW w:w="2315" w:type="dxa"/>
          </w:tcPr>
          <w:p w:rsidR="00BD4521" w:rsidRPr="006C1BCF" w:rsidRDefault="00BD4521" w:rsidP="00DC1F0C">
            <w:pPr>
              <w:spacing w:after="0" w:line="240" w:lineRule="auto"/>
              <w:rPr>
                <w:rFonts w:ascii="Times New Roman" w:hAnsi="Times New Roman"/>
                <w:sz w:val="18"/>
                <w:szCs w:val="18"/>
              </w:rPr>
            </w:pPr>
            <w:r w:rsidRPr="006C1BCF">
              <w:rPr>
                <w:rFonts w:ascii="Times New Roman" w:hAnsi="Times New Roman"/>
                <w:sz w:val="18"/>
                <w:szCs w:val="18"/>
              </w:rPr>
              <w:lastRenderedPageBreak/>
              <w:t>1.протокол с приложениями</w:t>
            </w:r>
          </w:p>
        </w:tc>
        <w:tc>
          <w:tcPr>
            <w:tcW w:w="2598" w:type="dxa"/>
          </w:tcPr>
          <w:p w:rsidR="00BD4521" w:rsidRPr="006C1BCF" w:rsidRDefault="00BD4521" w:rsidP="00DC1F0C">
            <w:pPr>
              <w:spacing w:after="0" w:line="240" w:lineRule="auto"/>
              <w:rPr>
                <w:rFonts w:ascii="Times New Roman" w:hAnsi="Times New Roman"/>
                <w:sz w:val="18"/>
                <w:szCs w:val="18"/>
              </w:rPr>
            </w:pPr>
            <w:r w:rsidRPr="006C1BCF">
              <w:rPr>
                <w:rFonts w:ascii="Times New Roman" w:hAnsi="Times New Roman"/>
                <w:sz w:val="18"/>
                <w:szCs w:val="18"/>
              </w:rPr>
              <w:t>Подписанный протокол</w:t>
            </w:r>
          </w:p>
        </w:tc>
        <w:tc>
          <w:tcPr>
            <w:tcW w:w="1620" w:type="dxa"/>
          </w:tcPr>
          <w:p w:rsidR="00BD4521" w:rsidRPr="006C1BCF" w:rsidRDefault="00BD4521" w:rsidP="00DC1F0C">
            <w:pPr>
              <w:spacing w:after="0" w:line="240" w:lineRule="auto"/>
              <w:rPr>
                <w:rFonts w:ascii="Times New Roman" w:hAnsi="Times New Roman"/>
                <w:sz w:val="18"/>
                <w:szCs w:val="18"/>
              </w:rPr>
            </w:pPr>
            <w:r w:rsidRPr="006C1BCF">
              <w:rPr>
                <w:rFonts w:ascii="Times New Roman" w:hAnsi="Times New Roman"/>
                <w:sz w:val="18"/>
                <w:szCs w:val="18"/>
              </w:rPr>
              <w:t>отказ заявителя</w:t>
            </w:r>
          </w:p>
        </w:tc>
        <w:tc>
          <w:tcPr>
            <w:tcW w:w="1620" w:type="dxa"/>
          </w:tcPr>
          <w:p w:rsidR="00BD4521" w:rsidRPr="006C1BCF" w:rsidRDefault="00BD4521" w:rsidP="00DC1F0C">
            <w:pPr>
              <w:spacing w:after="0" w:line="240" w:lineRule="auto"/>
              <w:rPr>
                <w:rFonts w:ascii="Times New Roman" w:hAnsi="Times New Roman"/>
                <w:sz w:val="18"/>
                <w:szCs w:val="18"/>
              </w:rPr>
            </w:pPr>
            <w:r w:rsidRPr="006C1BCF">
              <w:rPr>
                <w:rFonts w:ascii="Times New Roman" w:hAnsi="Times New Roman"/>
                <w:sz w:val="18"/>
                <w:szCs w:val="18"/>
              </w:rPr>
              <w:t>отказ заявителя</w:t>
            </w:r>
          </w:p>
        </w:tc>
        <w:tc>
          <w:tcPr>
            <w:tcW w:w="1080" w:type="dxa"/>
          </w:tcPr>
          <w:p w:rsidR="00BD4521" w:rsidRPr="006C1BCF" w:rsidRDefault="00BD4521" w:rsidP="00DC1F0C">
            <w:pPr>
              <w:spacing w:after="0" w:line="240" w:lineRule="auto"/>
              <w:rPr>
                <w:rFonts w:ascii="Times New Roman" w:hAnsi="Times New Roman"/>
                <w:sz w:val="18"/>
                <w:szCs w:val="18"/>
              </w:rPr>
            </w:pPr>
            <w:r w:rsidRPr="006C1BCF">
              <w:rPr>
                <w:rFonts w:ascii="Times New Roman" w:hAnsi="Times New Roman"/>
                <w:sz w:val="18"/>
                <w:szCs w:val="18"/>
              </w:rPr>
              <w:t>1</w:t>
            </w:r>
          </w:p>
        </w:tc>
        <w:tc>
          <w:tcPr>
            <w:tcW w:w="1020" w:type="dxa"/>
          </w:tcPr>
          <w:p w:rsidR="00BD4521" w:rsidRPr="006C1BCF" w:rsidRDefault="00BD4521" w:rsidP="00DC1F0C">
            <w:pPr>
              <w:spacing w:after="0" w:line="240" w:lineRule="auto"/>
              <w:rPr>
                <w:rFonts w:ascii="Times New Roman" w:hAnsi="Times New Roman"/>
                <w:sz w:val="18"/>
                <w:szCs w:val="18"/>
              </w:rPr>
            </w:pPr>
            <w:r w:rsidRPr="006C1BCF">
              <w:rPr>
                <w:rFonts w:ascii="Times New Roman" w:hAnsi="Times New Roman"/>
                <w:sz w:val="18"/>
                <w:szCs w:val="18"/>
              </w:rPr>
              <w:t>бесплатно</w:t>
            </w:r>
          </w:p>
        </w:tc>
        <w:tc>
          <w:tcPr>
            <w:tcW w:w="1417" w:type="dxa"/>
          </w:tcPr>
          <w:p w:rsidR="00BD4521" w:rsidRPr="006C1BCF" w:rsidRDefault="00BD4521" w:rsidP="00DC1F0C">
            <w:pPr>
              <w:spacing w:after="0" w:line="240" w:lineRule="auto"/>
              <w:rPr>
                <w:rFonts w:ascii="Times New Roman" w:hAnsi="Times New Roman"/>
                <w:sz w:val="18"/>
                <w:szCs w:val="18"/>
              </w:rPr>
            </w:pPr>
            <w:r w:rsidRPr="006C1BCF">
              <w:rPr>
                <w:rFonts w:ascii="Times New Roman" w:hAnsi="Times New Roman"/>
                <w:sz w:val="18"/>
                <w:szCs w:val="18"/>
              </w:rPr>
              <w:t>на бумажном носителе</w:t>
            </w:r>
          </w:p>
        </w:tc>
        <w:tc>
          <w:tcPr>
            <w:tcW w:w="1134" w:type="dxa"/>
          </w:tcPr>
          <w:p w:rsidR="00BD4521" w:rsidRPr="006C1BCF" w:rsidRDefault="00BD4521" w:rsidP="00DC1F0C">
            <w:pPr>
              <w:spacing w:after="0" w:line="240" w:lineRule="auto"/>
              <w:rPr>
                <w:rFonts w:ascii="Times New Roman" w:hAnsi="Times New Roman"/>
                <w:sz w:val="18"/>
                <w:szCs w:val="18"/>
              </w:rPr>
            </w:pPr>
            <w:r w:rsidRPr="006C1BCF">
              <w:rPr>
                <w:rFonts w:ascii="Times New Roman" w:hAnsi="Times New Roman"/>
                <w:sz w:val="20"/>
                <w:szCs w:val="20"/>
              </w:rPr>
              <w:t xml:space="preserve">Администрация </w:t>
            </w:r>
            <w:r>
              <w:rPr>
                <w:rFonts w:ascii="Times New Roman" w:hAnsi="Times New Roman"/>
                <w:sz w:val="20"/>
                <w:szCs w:val="20"/>
              </w:rPr>
              <w:t>Евстратовского</w:t>
            </w:r>
            <w:r w:rsidRPr="006C1BCF">
              <w:rPr>
                <w:rFonts w:ascii="Times New Roman" w:hAnsi="Times New Roman"/>
                <w:sz w:val="20"/>
                <w:szCs w:val="20"/>
              </w:rPr>
              <w:t xml:space="preserve"> сельского </w:t>
            </w:r>
            <w:r w:rsidRPr="006C1BCF">
              <w:rPr>
                <w:rFonts w:ascii="Times New Roman" w:hAnsi="Times New Roman"/>
                <w:sz w:val="20"/>
                <w:szCs w:val="20"/>
              </w:rPr>
              <w:lastRenderedPageBreak/>
              <w:t>поселения Россошанского муниципального района Воронежской области</w:t>
            </w:r>
          </w:p>
        </w:tc>
      </w:tr>
      <w:tr w:rsidR="00BD4521" w:rsidRPr="006C1BCF" w:rsidTr="00DC1F0C">
        <w:trPr>
          <w:trHeight w:val="77"/>
        </w:trPr>
        <w:tc>
          <w:tcPr>
            <w:tcW w:w="851" w:type="dxa"/>
          </w:tcPr>
          <w:p w:rsidR="00BD4521" w:rsidRPr="006C1BCF" w:rsidRDefault="00BD4521" w:rsidP="00DC1F0C">
            <w:pPr>
              <w:spacing w:after="0" w:line="240" w:lineRule="auto"/>
              <w:rPr>
                <w:rFonts w:ascii="Times New Roman" w:hAnsi="Times New Roman"/>
                <w:sz w:val="18"/>
                <w:szCs w:val="18"/>
              </w:rPr>
            </w:pPr>
            <w:proofErr w:type="gramStart"/>
            <w:r w:rsidRPr="006C1BCF">
              <w:rPr>
                <w:rFonts w:ascii="Times New Roman" w:hAnsi="Times New Roman"/>
                <w:sz w:val="18"/>
                <w:szCs w:val="18"/>
              </w:rPr>
              <w:lastRenderedPageBreak/>
              <w:t>16.Заключение договора купли-продажи или аренды земельного участка по результатам аукциона по продаже земельного участка из земель, находящихся в государственно</w:t>
            </w:r>
            <w:r w:rsidRPr="006C1BCF">
              <w:rPr>
                <w:rFonts w:ascii="Times New Roman" w:hAnsi="Times New Roman"/>
                <w:sz w:val="18"/>
                <w:szCs w:val="18"/>
              </w:rPr>
              <w:lastRenderedPageBreak/>
              <w:t>й или муниципальной собственности, либо права на заключение договора аренды земельного участка из земель, находящихся в государственной или муниципальной собственности, для жилищного строительства (применяется в случаях, предусмотренных нормативными правовыми актами Российской Федера</w:t>
            </w:r>
            <w:r w:rsidRPr="006C1BCF">
              <w:rPr>
                <w:rFonts w:ascii="Times New Roman" w:hAnsi="Times New Roman"/>
                <w:sz w:val="18"/>
                <w:szCs w:val="18"/>
              </w:rPr>
              <w:lastRenderedPageBreak/>
              <w:t>ции).</w:t>
            </w:r>
            <w:proofErr w:type="gramEnd"/>
          </w:p>
        </w:tc>
        <w:tc>
          <w:tcPr>
            <w:tcW w:w="992" w:type="dxa"/>
          </w:tcPr>
          <w:p w:rsidR="00BD4521" w:rsidRPr="006C1BCF" w:rsidRDefault="00BD4521" w:rsidP="00DC1F0C">
            <w:pPr>
              <w:spacing w:after="120" w:line="20" w:lineRule="atLeast"/>
              <w:rPr>
                <w:rFonts w:ascii="Times New Roman" w:hAnsi="Times New Roman"/>
                <w:sz w:val="18"/>
                <w:szCs w:val="18"/>
              </w:rPr>
            </w:pPr>
            <w:r w:rsidRPr="006C1BCF">
              <w:rPr>
                <w:rFonts w:ascii="Times New Roman" w:hAnsi="Times New Roman"/>
                <w:sz w:val="18"/>
                <w:szCs w:val="18"/>
              </w:rPr>
              <w:lastRenderedPageBreak/>
              <w:t>Земельный кодекс Российской Федерации от 25.10.2001 N 136-ФЗ</w:t>
            </w:r>
          </w:p>
        </w:tc>
        <w:tc>
          <w:tcPr>
            <w:tcW w:w="992" w:type="dxa"/>
          </w:tcPr>
          <w:p w:rsidR="00BD4521" w:rsidRPr="006C1BCF" w:rsidRDefault="00BD4521" w:rsidP="00DC1F0C">
            <w:pPr>
              <w:spacing w:after="120" w:line="20" w:lineRule="atLeast"/>
              <w:rPr>
                <w:rFonts w:ascii="Times New Roman" w:hAnsi="Times New Roman"/>
                <w:sz w:val="18"/>
                <w:szCs w:val="18"/>
              </w:rPr>
            </w:pPr>
            <w:r w:rsidRPr="006C1BCF">
              <w:rPr>
                <w:rFonts w:ascii="Times New Roman" w:hAnsi="Times New Roman"/>
                <w:sz w:val="18"/>
                <w:szCs w:val="18"/>
              </w:rPr>
              <w:t>Гражданский кодекс Российской Федерации (часть первая) от 30.11.1994 N 51-ФЗ:  статьи 447, 448</w:t>
            </w:r>
          </w:p>
          <w:p w:rsidR="00BD4521" w:rsidRPr="006C1BCF" w:rsidRDefault="00BD4521" w:rsidP="00DC1F0C">
            <w:pPr>
              <w:spacing w:after="120" w:line="20" w:lineRule="atLeast"/>
              <w:rPr>
                <w:rFonts w:ascii="Times New Roman" w:hAnsi="Times New Roman"/>
                <w:sz w:val="18"/>
                <w:szCs w:val="18"/>
              </w:rPr>
            </w:pPr>
            <w:r w:rsidRPr="006C1BCF">
              <w:rPr>
                <w:rFonts w:ascii="Times New Roman" w:hAnsi="Times New Roman"/>
                <w:sz w:val="18"/>
                <w:szCs w:val="18"/>
              </w:rPr>
              <w:t xml:space="preserve">Земельный кодекс Российской Федерации от 25.10.2001 N 136-ФЗ: статья 39.3, пункт 3; </w:t>
            </w:r>
            <w:r w:rsidRPr="006C1BCF">
              <w:rPr>
                <w:rFonts w:ascii="Times New Roman" w:hAnsi="Times New Roman"/>
                <w:sz w:val="18"/>
                <w:szCs w:val="18"/>
              </w:rPr>
              <w:lastRenderedPageBreak/>
              <w:t>статья 39.12, пункты 13,14, 22, 20</w:t>
            </w:r>
          </w:p>
          <w:p w:rsidR="00BD4521" w:rsidRPr="006C1BCF" w:rsidRDefault="00BD4521" w:rsidP="00DC1F0C">
            <w:pPr>
              <w:spacing w:after="120" w:line="20" w:lineRule="atLeast"/>
              <w:rPr>
                <w:rFonts w:ascii="Times New Roman" w:hAnsi="Times New Roman"/>
                <w:sz w:val="18"/>
                <w:szCs w:val="18"/>
              </w:rPr>
            </w:pPr>
            <w:r>
              <w:rPr>
                <w:rFonts w:ascii="Times New Roman" w:hAnsi="Times New Roman"/>
                <w:sz w:val="18"/>
                <w:szCs w:val="18"/>
              </w:rPr>
              <w:t>Регламент утвержден Постановлением № 4 от 15.02.2016 года «Об утверждении административного регламента по предоставлению муниципальной услуги «Предоставление в собственность</w:t>
            </w:r>
            <w:proofErr w:type="gramStart"/>
            <w:r>
              <w:rPr>
                <w:rFonts w:ascii="Times New Roman" w:hAnsi="Times New Roman"/>
                <w:sz w:val="18"/>
                <w:szCs w:val="18"/>
              </w:rPr>
              <w:t xml:space="preserve"> ,</w:t>
            </w:r>
            <w:proofErr w:type="gramEnd"/>
            <w:r>
              <w:rPr>
                <w:rFonts w:ascii="Times New Roman" w:hAnsi="Times New Roman"/>
                <w:sz w:val="18"/>
                <w:szCs w:val="18"/>
              </w:rPr>
              <w:t xml:space="preserve"> аренду земельного участка, находящегося в муниципальной собственности или государственная собственность на который </w:t>
            </w:r>
            <w:r>
              <w:rPr>
                <w:rFonts w:ascii="Times New Roman" w:hAnsi="Times New Roman"/>
                <w:sz w:val="18"/>
                <w:szCs w:val="18"/>
              </w:rPr>
              <w:lastRenderedPageBreak/>
              <w:t>не разграничена на торгах».</w:t>
            </w:r>
          </w:p>
        </w:tc>
        <w:tc>
          <w:tcPr>
            <w:tcW w:w="851" w:type="dxa"/>
          </w:tcPr>
          <w:p w:rsidR="00BD4521" w:rsidRPr="006C1BCF" w:rsidRDefault="00BD4521" w:rsidP="00DC1F0C">
            <w:pPr>
              <w:spacing w:after="0" w:line="100" w:lineRule="atLeast"/>
              <w:rPr>
                <w:rFonts w:ascii="Times New Roman" w:hAnsi="Times New Roman"/>
                <w:sz w:val="18"/>
                <w:szCs w:val="18"/>
              </w:rPr>
            </w:pPr>
            <w:r w:rsidRPr="006C1BCF">
              <w:rPr>
                <w:rFonts w:ascii="Times New Roman" w:hAnsi="Times New Roman"/>
                <w:sz w:val="18"/>
                <w:szCs w:val="18"/>
              </w:rPr>
              <w:lastRenderedPageBreak/>
              <w:t>1предоставления земельного участка на аукционе</w:t>
            </w:r>
          </w:p>
        </w:tc>
        <w:tc>
          <w:tcPr>
            <w:tcW w:w="2315" w:type="dxa"/>
          </w:tcPr>
          <w:p w:rsidR="00BD4521" w:rsidRPr="006C1BCF" w:rsidRDefault="00BD4521" w:rsidP="00DC1F0C">
            <w:pPr>
              <w:spacing w:after="0" w:line="20" w:lineRule="atLeast"/>
              <w:rPr>
                <w:rFonts w:ascii="Times New Roman" w:hAnsi="Times New Roman"/>
                <w:sz w:val="18"/>
                <w:szCs w:val="18"/>
              </w:rPr>
            </w:pPr>
            <w:r w:rsidRPr="006C1BCF">
              <w:rPr>
                <w:rFonts w:ascii="Times New Roman" w:hAnsi="Times New Roman"/>
                <w:sz w:val="18"/>
                <w:szCs w:val="18"/>
              </w:rPr>
              <w:t>протокол с приложениями</w:t>
            </w:r>
          </w:p>
        </w:tc>
        <w:tc>
          <w:tcPr>
            <w:tcW w:w="2598" w:type="dxa"/>
          </w:tcPr>
          <w:p w:rsidR="00BD4521" w:rsidRPr="006C1BCF" w:rsidRDefault="00BD4521" w:rsidP="00DC1F0C">
            <w:pPr>
              <w:spacing w:after="0" w:line="20" w:lineRule="atLeast"/>
              <w:rPr>
                <w:rFonts w:ascii="Times New Roman" w:hAnsi="Times New Roman"/>
                <w:sz w:val="18"/>
                <w:szCs w:val="18"/>
              </w:rPr>
            </w:pPr>
            <w:r w:rsidRPr="006C1BCF">
              <w:rPr>
                <w:rFonts w:ascii="Times New Roman" w:hAnsi="Times New Roman"/>
                <w:sz w:val="18"/>
                <w:szCs w:val="18"/>
              </w:rPr>
              <w:t>Договор купли-продажи или аренды земельного участка</w:t>
            </w:r>
          </w:p>
        </w:tc>
        <w:tc>
          <w:tcPr>
            <w:tcW w:w="1620" w:type="dxa"/>
          </w:tcPr>
          <w:p w:rsidR="00BD4521" w:rsidRPr="006C1BCF" w:rsidRDefault="00BD4521" w:rsidP="00DC1F0C">
            <w:pPr>
              <w:spacing w:after="0" w:line="20" w:lineRule="atLeast"/>
              <w:rPr>
                <w:rFonts w:ascii="Times New Roman" w:hAnsi="Times New Roman"/>
                <w:sz w:val="18"/>
                <w:szCs w:val="18"/>
              </w:rPr>
            </w:pPr>
            <w:r w:rsidRPr="006C1BCF">
              <w:rPr>
                <w:rFonts w:ascii="Times New Roman" w:hAnsi="Times New Roman"/>
                <w:sz w:val="18"/>
                <w:szCs w:val="18"/>
              </w:rPr>
              <w:t>отказ заявителя</w:t>
            </w:r>
          </w:p>
        </w:tc>
        <w:tc>
          <w:tcPr>
            <w:tcW w:w="1620" w:type="dxa"/>
          </w:tcPr>
          <w:p w:rsidR="00BD4521" w:rsidRPr="006C1BCF" w:rsidRDefault="00BD4521" w:rsidP="00DC1F0C">
            <w:pPr>
              <w:spacing w:after="0" w:line="20" w:lineRule="atLeast"/>
              <w:rPr>
                <w:rFonts w:ascii="Times New Roman" w:hAnsi="Times New Roman"/>
                <w:sz w:val="18"/>
                <w:szCs w:val="18"/>
              </w:rPr>
            </w:pPr>
            <w:r w:rsidRPr="006C1BCF">
              <w:rPr>
                <w:rFonts w:ascii="Times New Roman" w:hAnsi="Times New Roman"/>
                <w:sz w:val="18"/>
                <w:szCs w:val="18"/>
              </w:rPr>
              <w:t>отказ заявителя</w:t>
            </w:r>
          </w:p>
        </w:tc>
        <w:tc>
          <w:tcPr>
            <w:tcW w:w="1080" w:type="dxa"/>
          </w:tcPr>
          <w:p w:rsidR="00BD4521" w:rsidRPr="006C1BCF" w:rsidRDefault="00BD4521" w:rsidP="00DC1F0C">
            <w:pPr>
              <w:spacing w:after="120" w:line="20" w:lineRule="atLeast"/>
              <w:rPr>
                <w:rFonts w:ascii="Times New Roman" w:hAnsi="Times New Roman"/>
                <w:sz w:val="18"/>
                <w:szCs w:val="18"/>
                <w:u w:val="single"/>
              </w:rPr>
            </w:pPr>
            <w:r w:rsidRPr="006C1BCF">
              <w:rPr>
                <w:rFonts w:ascii="Times New Roman" w:hAnsi="Times New Roman"/>
                <w:sz w:val="18"/>
                <w:szCs w:val="18"/>
                <w:u w:val="single"/>
              </w:rPr>
              <w:t>10</w:t>
            </w:r>
          </w:p>
        </w:tc>
        <w:tc>
          <w:tcPr>
            <w:tcW w:w="1020" w:type="dxa"/>
          </w:tcPr>
          <w:p w:rsidR="00BD4521" w:rsidRPr="006C1BCF" w:rsidRDefault="00BD4521" w:rsidP="00DC1F0C">
            <w:pPr>
              <w:spacing w:after="120" w:line="20" w:lineRule="atLeast"/>
              <w:rPr>
                <w:rFonts w:ascii="Times New Roman" w:hAnsi="Times New Roman"/>
                <w:sz w:val="18"/>
                <w:szCs w:val="18"/>
              </w:rPr>
            </w:pPr>
            <w:r w:rsidRPr="006C1BCF">
              <w:rPr>
                <w:rFonts w:ascii="Times New Roman" w:hAnsi="Times New Roman"/>
                <w:sz w:val="18"/>
                <w:szCs w:val="18"/>
              </w:rPr>
              <w:t>бесплатно</w:t>
            </w:r>
          </w:p>
        </w:tc>
        <w:tc>
          <w:tcPr>
            <w:tcW w:w="1417" w:type="dxa"/>
          </w:tcPr>
          <w:p w:rsidR="00BD4521" w:rsidRPr="006C1BCF" w:rsidRDefault="00BD4521" w:rsidP="00DC1F0C">
            <w:pPr>
              <w:spacing w:after="0" w:line="240" w:lineRule="auto"/>
              <w:rPr>
                <w:rFonts w:ascii="Times New Roman" w:hAnsi="Times New Roman"/>
                <w:sz w:val="18"/>
                <w:szCs w:val="18"/>
              </w:rPr>
            </w:pPr>
            <w:r w:rsidRPr="006C1BCF">
              <w:rPr>
                <w:rFonts w:ascii="Times New Roman" w:hAnsi="Times New Roman"/>
                <w:sz w:val="18"/>
                <w:szCs w:val="18"/>
              </w:rPr>
              <w:t xml:space="preserve">на бумажном носителе </w:t>
            </w:r>
          </w:p>
          <w:p w:rsidR="00BD4521" w:rsidRPr="006C1BCF" w:rsidRDefault="00BD4521" w:rsidP="00DC1F0C">
            <w:pPr>
              <w:spacing w:after="0" w:line="240" w:lineRule="auto"/>
              <w:rPr>
                <w:rFonts w:ascii="Times New Roman" w:hAnsi="Times New Roman"/>
                <w:sz w:val="18"/>
                <w:szCs w:val="18"/>
              </w:rPr>
            </w:pPr>
          </w:p>
        </w:tc>
        <w:tc>
          <w:tcPr>
            <w:tcW w:w="1134" w:type="dxa"/>
          </w:tcPr>
          <w:p w:rsidR="00BD4521" w:rsidRPr="006C1BCF" w:rsidRDefault="00BD4521" w:rsidP="00DC1F0C">
            <w:pPr>
              <w:spacing w:after="0" w:line="240" w:lineRule="auto"/>
              <w:rPr>
                <w:rFonts w:ascii="Times New Roman" w:hAnsi="Times New Roman"/>
                <w:sz w:val="18"/>
                <w:szCs w:val="18"/>
              </w:rPr>
            </w:pPr>
            <w:r w:rsidRPr="006C1BCF">
              <w:rPr>
                <w:rFonts w:ascii="Times New Roman" w:hAnsi="Times New Roman"/>
                <w:sz w:val="20"/>
                <w:szCs w:val="20"/>
              </w:rPr>
              <w:t xml:space="preserve">Администрация </w:t>
            </w:r>
            <w:r>
              <w:rPr>
                <w:rFonts w:ascii="Times New Roman" w:hAnsi="Times New Roman"/>
                <w:sz w:val="20"/>
                <w:szCs w:val="20"/>
              </w:rPr>
              <w:t>Евстратовского</w:t>
            </w:r>
            <w:r w:rsidRPr="006C1BCF">
              <w:rPr>
                <w:rFonts w:ascii="Times New Roman" w:hAnsi="Times New Roman"/>
                <w:sz w:val="20"/>
                <w:szCs w:val="20"/>
              </w:rPr>
              <w:t xml:space="preserve"> сельского поселения Россошанского муниципального района Воронежской области</w:t>
            </w:r>
          </w:p>
        </w:tc>
      </w:tr>
      <w:tr w:rsidR="00BD4521" w:rsidRPr="006C1BCF" w:rsidTr="00DC1F0C">
        <w:trPr>
          <w:trHeight w:val="77"/>
        </w:trPr>
        <w:tc>
          <w:tcPr>
            <w:tcW w:w="851" w:type="dxa"/>
          </w:tcPr>
          <w:p w:rsidR="00BD4521" w:rsidRPr="006C1BCF" w:rsidRDefault="00BD4521" w:rsidP="00DC1F0C">
            <w:pPr>
              <w:spacing w:after="0" w:line="240" w:lineRule="auto"/>
              <w:rPr>
                <w:rFonts w:ascii="Times New Roman" w:hAnsi="Times New Roman"/>
                <w:sz w:val="18"/>
                <w:szCs w:val="18"/>
              </w:rPr>
            </w:pPr>
            <w:r w:rsidRPr="006C1BCF">
              <w:rPr>
                <w:rFonts w:ascii="Times New Roman" w:hAnsi="Times New Roman"/>
                <w:sz w:val="18"/>
                <w:szCs w:val="18"/>
              </w:rPr>
              <w:lastRenderedPageBreak/>
              <w:t>17.Принятие решения о предоставлении земельного участка для индивидуального жилищного строительства в аренду гражданину (применяется в случаях, предусмотренных нормативными правовыми актами Российской Федерации).</w:t>
            </w:r>
          </w:p>
        </w:tc>
        <w:tc>
          <w:tcPr>
            <w:tcW w:w="992" w:type="dxa"/>
          </w:tcPr>
          <w:p w:rsidR="00BD4521" w:rsidRPr="006C1BCF" w:rsidRDefault="00BD4521" w:rsidP="00DC1F0C">
            <w:pPr>
              <w:spacing w:after="0" w:line="240" w:lineRule="auto"/>
              <w:rPr>
                <w:rFonts w:ascii="Times New Roman" w:hAnsi="Times New Roman"/>
                <w:sz w:val="18"/>
                <w:szCs w:val="18"/>
              </w:rPr>
            </w:pPr>
            <w:r w:rsidRPr="006C1BCF">
              <w:rPr>
                <w:rFonts w:ascii="Times New Roman" w:hAnsi="Times New Roman"/>
                <w:sz w:val="18"/>
                <w:szCs w:val="18"/>
              </w:rPr>
              <w:t xml:space="preserve">Земельный кодекс Российской Федерации от 25.10.2001 N 136-ФЗ: </w:t>
            </w:r>
          </w:p>
        </w:tc>
        <w:tc>
          <w:tcPr>
            <w:tcW w:w="992" w:type="dxa"/>
          </w:tcPr>
          <w:p w:rsidR="00BD4521" w:rsidRPr="006C1BCF" w:rsidRDefault="00BD4521" w:rsidP="00DC1F0C">
            <w:pPr>
              <w:spacing w:after="0" w:line="240" w:lineRule="auto"/>
              <w:rPr>
                <w:rFonts w:ascii="Times New Roman" w:hAnsi="Times New Roman"/>
                <w:sz w:val="18"/>
                <w:szCs w:val="18"/>
              </w:rPr>
            </w:pPr>
            <w:r w:rsidRPr="006C1BCF">
              <w:rPr>
                <w:rFonts w:ascii="Times New Roman" w:hAnsi="Times New Roman"/>
                <w:sz w:val="18"/>
                <w:szCs w:val="18"/>
              </w:rPr>
              <w:t>Земельный кодекс Российской Федерации от 25.10.2001 N 136-ФЗ: статья 39.6 пункт 1, статьи 39.14, 39.16 - 39.18</w:t>
            </w:r>
          </w:p>
          <w:p w:rsidR="00BD4521" w:rsidRPr="006C1BCF" w:rsidRDefault="00BD4521" w:rsidP="00DC1F0C">
            <w:pPr>
              <w:spacing w:after="0" w:line="240" w:lineRule="auto"/>
              <w:rPr>
                <w:rFonts w:ascii="Times New Roman" w:hAnsi="Times New Roman"/>
                <w:sz w:val="18"/>
                <w:szCs w:val="18"/>
              </w:rPr>
            </w:pPr>
            <w:r w:rsidRPr="006C1BCF">
              <w:rPr>
                <w:rFonts w:ascii="Times New Roman" w:hAnsi="Times New Roman"/>
                <w:sz w:val="18"/>
                <w:szCs w:val="18"/>
              </w:rPr>
              <w:t>25-ОЗ ст. 13</w:t>
            </w:r>
          </w:p>
          <w:p w:rsidR="00BD4521" w:rsidRPr="006C1BCF" w:rsidRDefault="00BD4521" w:rsidP="00DC1F0C">
            <w:pPr>
              <w:spacing w:after="0" w:line="240" w:lineRule="auto"/>
              <w:rPr>
                <w:rFonts w:ascii="Times New Roman" w:hAnsi="Times New Roman"/>
                <w:sz w:val="18"/>
                <w:szCs w:val="18"/>
              </w:rPr>
            </w:pPr>
            <w:r>
              <w:rPr>
                <w:rFonts w:ascii="Times New Roman" w:hAnsi="Times New Roman"/>
                <w:sz w:val="18"/>
                <w:szCs w:val="18"/>
              </w:rPr>
              <w:t xml:space="preserve">Регламент утвержден Постановлением № 4 от 15.02.2016 года «Об утверждении административного регламента по предоставлению муниципальной услуги «Предоставление в </w:t>
            </w:r>
            <w:r>
              <w:rPr>
                <w:rFonts w:ascii="Times New Roman" w:hAnsi="Times New Roman"/>
                <w:sz w:val="18"/>
                <w:szCs w:val="18"/>
              </w:rPr>
              <w:lastRenderedPageBreak/>
              <w:t>собственность</w:t>
            </w:r>
            <w:proofErr w:type="gramStart"/>
            <w:r>
              <w:rPr>
                <w:rFonts w:ascii="Times New Roman" w:hAnsi="Times New Roman"/>
                <w:sz w:val="18"/>
                <w:szCs w:val="18"/>
              </w:rPr>
              <w:t xml:space="preserve"> ,</w:t>
            </w:r>
            <w:proofErr w:type="gramEnd"/>
            <w:r>
              <w:rPr>
                <w:rFonts w:ascii="Times New Roman" w:hAnsi="Times New Roman"/>
                <w:sz w:val="18"/>
                <w:szCs w:val="18"/>
              </w:rPr>
              <w:t xml:space="preserve"> аренду земельного участка, находящегося в муниципальной собственности или государственная собственность на который не разграничена на торгах».</w:t>
            </w:r>
          </w:p>
        </w:tc>
        <w:tc>
          <w:tcPr>
            <w:tcW w:w="851" w:type="dxa"/>
          </w:tcPr>
          <w:p w:rsidR="00BD4521" w:rsidRPr="006C1BCF" w:rsidRDefault="00BD4521" w:rsidP="00DC1F0C">
            <w:pPr>
              <w:spacing w:after="0" w:line="240" w:lineRule="auto"/>
              <w:rPr>
                <w:rFonts w:ascii="Times New Roman" w:hAnsi="Times New Roman"/>
                <w:sz w:val="18"/>
                <w:szCs w:val="18"/>
              </w:rPr>
            </w:pPr>
            <w:r w:rsidRPr="006C1BCF">
              <w:rPr>
                <w:rFonts w:ascii="Times New Roman" w:hAnsi="Times New Roman"/>
                <w:sz w:val="18"/>
                <w:szCs w:val="18"/>
              </w:rPr>
              <w:lastRenderedPageBreak/>
              <w:t xml:space="preserve">1В </w:t>
            </w:r>
            <w:proofErr w:type="spellStart"/>
            <w:r w:rsidRPr="006C1BCF">
              <w:rPr>
                <w:rFonts w:ascii="Times New Roman" w:hAnsi="Times New Roman"/>
                <w:sz w:val="18"/>
                <w:szCs w:val="18"/>
              </w:rPr>
              <w:t>случаепредоставления</w:t>
            </w:r>
            <w:proofErr w:type="spellEnd"/>
            <w:r w:rsidRPr="006C1BCF">
              <w:rPr>
                <w:rFonts w:ascii="Times New Roman" w:hAnsi="Times New Roman"/>
                <w:sz w:val="18"/>
                <w:szCs w:val="18"/>
              </w:rPr>
              <w:t xml:space="preserve"> земельного участка для индивидуального жилищного строительства в аренду </w:t>
            </w:r>
          </w:p>
        </w:tc>
        <w:tc>
          <w:tcPr>
            <w:tcW w:w="2315" w:type="dxa"/>
          </w:tcPr>
          <w:p w:rsidR="00BD4521" w:rsidRPr="006C1BCF" w:rsidRDefault="00BD4521" w:rsidP="00DC1F0C">
            <w:pPr>
              <w:spacing w:after="0" w:line="240" w:lineRule="auto"/>
              <w:rPr>
                <w:rFonts w:ascii="Times New Roman" w:hAnsi="Times New Roman"/>
                <w:sz w:val="18"/>
                <w:szCs w:val="18"/>
              </w:rPr>
            </w:pPr>
            <w:r w:rsidRPr="006C1BCF">
              <w:rPr>
                <w:rFonts w:ascii="Times New Roman" w:hAnsi="Times New Roman"/>
                <w:sz w:val="18"/>
                <w:szCs w:val="18"/>
              </w:rPr>
              <w:t>1Заявление о предоставлении земельного участка, находящегося в государственной или муниципальной собственности, без проведения торгов</w:t>
            </w:r>
          </w:p>
          <w:p w:rsidR="00BD4521" w:rsidRPr="006C1BCF" w:rsidRDefault="00BD4521" w:rsidP="00DC1F0C">
            <w:pPr>
              <w:spacing w:after="0" w:line="240" w:lineRule="auto"/>
              <w:rPr>
                <w:rFonts w:ascii="Times New Roman" w:hAnsi="Times New Roman"/>
                <w:sz w:val="18"/>
                <w:szCs w:val="18"/>
              </w:rPr>
            </w:pPr>
            <w:proofErr w:type="gramStart"/>
            <w:r w:rsidRPr="006C1BCF">
              <w:rPr>
                <w:rFonts w:ascii="Times New Roman" w:hAnsi="Times New Roman"/>
                <w:sz w:val="18"/>
                <w:szCs w:val="18"/>
              </w:rPr>
              <w:t>2Документы, подтверждающие право заявителя на приобретение земельного участка без проведения торгов и.</w:t>
            </w:r>
            <w:proofErr w:type="gramEnd"/>
          </w:p>
          <w:p w:rsidR="00BD4521" w:rsidRPr="006C1BCF" w:rsidRDefault="00BD4521" w:rsidP="00DC1F0C">
            <w:pPr>
              <w:spacing w:after="0" w:line="240" w:lineRule="auto"/>
              <w:rPr>
                <w:rFonts w:ascii="Times New Roman" w:hAnsi="Times New Roman"/>
                <w:sz w:val="18"/>
                <w:szCs w:val="18"/>
              </w:rPr>
            </w:pPr>
          </w:p>
        </w:tc>
        <w:tc>
          <w:tcPr>
            <w:tcW w:w="2598" w:type="dxa"/>
          </w:tcPr>
          <w:p w:rsidR="00BD4521" w:rsidRPr="006C1BCF" w:rsidRDefault="00BD4521" w:rsidP="00DC1F0C">
            <w:pPr>
              <w:spacing w:after="0" w:line="240" w:lineRule="auto"/>
              <w:rPr>
                <w:rFonts w:ascii="Times New Roman" w:hAnsi="Times New Roman"/>
                <w:sz w:val="18"/>
                <w:szCs w:val="18"/>
              </w:rPr>
            </w:pPr>
            <w:r w:rsidRPr="006C1BCF">
              <w:rPr>
                <w:rFonts w:ascii="Times New Roman" w:hAnsi="Times New Roman"/>
                <w:sz w:val="18"/>
                <w:szCs w:val="18"/>
              </w:rPr>
              <w:t>Решение о предоставлении земельного участка для индивидуального жилищного строительства в аренду гражданину</w:t>
            </w:r>
          </w:p>
        </w:tc>
        <w:tc>
          <w:tcPr>
            <w:tcW w:w="1620" w:type="dxa"/>
          </w:tcPr>
          <w:p w:rsidR="00BD4521" w:rsidRPr="006C1BCF" w:rsidRDefault="00BD4521" w:rsidP="00DC1F0C">
            <w:pPr>
              <w:spacing w:after="0" w:line="240" w:lineRule="auto"/>
              <w:rPr>
                <w:rFonts w:ascii="Times New Roman" w:hAnsi="Times New Roman"/>
                <w:sz w:val="18"/>
                <w:szCs w:val="18"/>
              </w:rPr>
            </w:pPr>
            <w:r w:rsidRPr="006C1BCF">
              <w:rPr>
                <w:rFonts w:ascii="Times New Roman" w:hAnsi="Times New Roman"/>
                <w:sz w:val="18"/>
                <w:szCs w:val="18"/>
              </w:rPr>
              <w:t>1.документы, имеющие подчистки либо приписки, зачеркнутые слова и иные не оговоренные в них исправления, документы, исполненные карандашом, а также документы с серьезными повреждениями, не позволяющими однозначно истолковать их содержание.</w:t>
            </w:r>
          </w:p>
          <w:p w:rsidR="00BD4521" w:rsidRPr="006C1BCF" w:rsidRDefault="00BD4521" w:rsidP="00DC1F0C">
            <w:pPr>
              <w:spacing w:after="0" w:line="240" w:lineRule="auto"/>
              <w:rPr>
                <w:rFonts w:ascii="Times New Roman" w:hAnsi="Times New Roman"/>
                <w:sz w:val="18"/>
                <w:szCs w:val="18"/>
              </w:rPr>
            </w:pPr>
            <w:r w:rsidRPr="006C1BCF">
              <w:rPr>
                <w:rFonts w:ascii="Times New Roman" w:hAnsi="Times New Roman"/>
                <w:sz w:val="18"/>
                <w:szCs w:val="18"/>
              </w:rPr>
              <w:t>2 заявление подано не уполномоченным лицом</w:t>
            </w:r>
          </w:p>
        </w:tc>
        <w:tc>
          <w:tcPr>
            <w:tcW w:w="1620" w:type="dxa"/>
          </w:tcPr>
          <w:p w:rsidR="00BD4521" w:rsidRPr="006C1BCF" w:rsidRDefault="00BD4521" w:rsidP="00DC1F0C">
            <w:pPr>
              <w:spacing w:after="0" w:line="240" w:lineRule="auto"/>
              <w:rPr>
                <w:rFonts w:ascii="Times New Roman" w:hAnsi="Times New Roman"/>
                <w:sz w:val="18"/>
                <w:szCs w:val="18"/>
              </w:rPr>
            </w:pPr>
            <w:r w:rsidRPr="006C1BCF">
              <w:rPr>
                <w:rFonts w:ascii="Times New Roman" w:hAnsi="Times New Roman"/>
                <w:sz w:val="18"/>
                <w:szCs w:val="18"/>
              </w:rPr>
              <w:t xml:space="preserve">Не </w:t>
            </w:r>
            <w:proofErr w:type="gramStart"/>
            <w:r w:rsidRPr="006C1BCF">
              <w:rPr>
                <w:rFonts w:ascii="Times New Roman" w:hAnsi="Times New Roman"/>
                <w:sz w:val="18"/>
                <w:szCs w:val="18"/>
              </w:rPr>
              <w:t>установлены</w:t>
            </w:r>
            <w:proofErr w:type="gramEnd"/>
          </w:p>
        </w:tc>
        <w:tc>
          <w:tcPr>
            <w:tcW w:w="1080" w:type="dxa"/>
          </w:tcPr>
          <w:p w:rsidR="00BD4521" w:rsidRPr="006C1BCF" w:rsidRDefault="00BD4521" w:rsidP="00DC1F0C">
            <w:pPr>
              <w:spacing w:after="0" w:line="240" w:lineRule="auto"/>
              <w:rPr>
                <w:rFonts w:ascii="Times New Roman" w:hAnsi="Times New Roman"/>
                <w:sz w:val="18"/>
                <w:szCs w:val="18"/>
              </w:rPr>
            </w:pPr>
            <w:r w:rsidRPr="006C1BCF">
              <w:rPr>
                <w:rFonts w:ascii="Times New Roman" w:hAnsi="Times New Roman"/>
                <w:sz w:val="18"/>
                <w:szCs w:val="18"/>
              </w:rPr>
              <w:t xml:space="preserve">3 дня </w:t>
            </w:r>
          </w:p>
        </w:tc>
        <w:tc>
          <w:tcPr>
            <w:tcW w:w="1020" w:type="dxa"/>
          </w:tcPr>
          <w:p w:rsidR="00BD4521" w:rsidRPr="006C1BCF" w:rsidRDefault="00BD4521" w:rsidP="00DC1F0C">
            <w:pPr>
              <w:spacing w:after="0" w:line="240" w:lineRule="auto"/>
              <w:rPr>
                <w:rFonts w:ascii="Times New Roman" w:hAnsi="Times New Roman"/>
                <w:sz w:val="18"/>
                <w:szCs w:val="18"/>
              </w:rPr>
            </w:pPr>
            <w:r w:rsidRPr="006C1BCF">
              <w:rPr>
                <w:rFonts w:ascii="Times New Roman" w:hAnsi="Times New Roman"/>
                <w:sz w:val="18"/>
                <w:szCs w:val="18"/>
              </w:rPr>
              <w:t>бесплатно</w:t>
            </w:r>
          </w:p>
        </w:tc>
        <w:tc>
          <w:tcPr>
            <w:tcW w:w="1417" w:type="dxa"/>
          </w:tcPr>
          <w:p w:rsidR="00BD4521" w:rsidRPr="006C1BCF" w:rsidRDefault="00BD4521" w:rsidP="00DC1F0C">
            <w:pPr>
              <w:spacing w:after="0" w:line="240" w:lineRule="auto"/>
              <w:rPr>
                <w:rFonts w:ascii="Times New Roman" w:hAnsi="Times New Roman"/>
                <w:sz w:val="18"/>
                <w:szCs w:val="18"/>
              </w:rPr>
            </w:pPr>
            <w:r w:rsidRPr="006C1BCF">
              <w:rPr>
                <w:rFonts w:ascii="Times New Roman" w:hAnsi="Times New Roman"/>
                <w:sz w:val="18"/>
                <w:szCs w:val="18"/>
              </w:rPr>
              <w:t xml:space="preserve">на бумажном носителе </w:t>
            </w:r>
          </w:p>
          <w:p w:rsidR="00BD4521" w:rsidRPr="006C1BCF" w:rsidRDefault="00BD4521" w:rsidP="00DC1F0C">
            <w:pPr>
              <w:spacing w:after="0" w:line="240" w:lineRule="auto"/>
              <w:rPr>
                <w:rFonts w:ascii="Times New Roman" w:hAnsi="Times New Roman"/>
                <w:sz w:val="18"/>
                <w:szCs w:val="18"/>
              </w:rPr>
            </w:pPr>
          </w:p>
        </w:tc>
        <w:tc>
          <w:tcPr>
            <w:tcW w:w="1134" w:type="dxa"/>
          </w:tcPr>
          <w:p w:rsidR="00BD4521" w:rsidRPr="006C1BCF" w:rsidRDefault="00BD4521" w:rsidP="00DC1F0C">
            <w:pPr>
              <w:spacing w:after="0" w:line="240" w:lineRule="auto"/>
              <w:rPr>
                <w:rFonts w:ascii="Times New Roman" w:hAnsi="Times New Roman"/>
                <w:sz w:val="18"/>
                <w:szCs w:val="18"/>
              </w:rPr>
            </w:pPr>
            <w:r w:rsidRPr="006C1BCF">
              <w:rPr>
                <w:rFonts w:ascii="Times New Roman" w:hAnsi="Times New Roman"/>
                <w:sz w:val="20"/>
                <w:szCs w:val="20"/>
              </w:rPr>
              <w:t xml:space="preserve">Администрация </w:t>
            </w:r>
            <w:r>
              <w:rPr>
                <w:rFonts w:ascii="Times New Roman" w:hAnsi="Times New Roman"/>
                <w:sz w:val="20"/>
                <w:szCs w:val="20"/>
              </w:rPr>
              <w:t>Евстратовского</w:t>
            </w:r>
            <w:r w:rsidRPr="006C1BCF">
              <w:rPr>
                <w:rFonts w:ascii="Times New Roman" w:hAnsi="Times New Roman"/>
                <w:sz w:val="20"/>
                <w:szCs w:val="20"/>
              </w:rPr>
              <w:t xml:space="preserve"> сельского поселения Россошанского муниципального района Воронежской области</w:t>
            </w:r>
          </w:p>
        </w:tc>
      </w:tr>
      <w:tr w:rsidR="00BD4521" w:rsidRPr="006C1BCF" w:rsidTr="00DC1F0C">
        <w:trPr>
          <w:trHeight w:val="77"/>
        </w:trPr>
        <w:tc>
          <w:tcPr>
            <w:tcW w:w="851" w:type="dxa"/>
          </w:tcPr>
          <w:p w:rsidR="00BD4521" w:rsidRPr="006C1BCF" w:rsidRDefault="00BD4521" w:rsidP="00DC1F0C">
            <w:pPr>
              <w:spacing w:after="0" w:line="240" w:lineRule="auto"/>
              <w:rPr>
                <w:rFonts w:ascii="Times New Roman" w:hAnsi="Times New Roman"/>
                <w:sz w:val="18"/>
                <w:szCs w:val="18"/>
              </w:rPr>
            </w:pPr>
            <w:r w:rsidRPr="006C1BCF">
              <w:rPr>
                <w:rFonts w:ascii="Times New Roman" w:hAnsi="Times New Roman"/>
                <w:sz w:val="18"/>
                <w:szCs w:val="18"/>
              </w:rPr>
              <w:lastRenderedPageBreak/>
              <w:t>18.Заключение договора аренды земельного участка, предоставленного для индивидуального жилищного строительства гражданину (применяется в случаях, предусмотрен</w:t>
            </w:r>
            <w:r w:rsidRPr="006C1BCF">
              <w:rPr>
                <w:rFonts w:ascii="Times New Roman" w:hAnsi="Times New Roman"/>
                <w:sz w:val="18"/>
                <w:szCs w:val="18"/>
              </w:rPr>
              <w:lastRenderedPageBreak/>
              <w:t>ных нормативными правовыми актами Российской Федерации).</w:t>
            </w:r>
          </w:p>
        </w:tc>
        <w:tc>
          <w:tcPr>
            <w:tcW w:w="992" w:type="dxa"/>
          </w:tcPr>
          <w:p w:rsidR="00BD4521" w:rsidRPr="006C1BCF" w:rsidRDefault="00BD4521" w:rsidP="00DC1F0C">
            <w:pPr>
              <w:spacing w:after="0" w:line="240" w:lineRule="auto"/>
              <w:rPr>
                <w:rFonts w:ascii="Times New Roman" w:hAnsi="Times New Roman"/>
                <w:sz w:val="18"/>
                <w:szCs w:val="18"/>
              </w:rPr>
            </w:pPr>
            <w:r w:rsidRPr="006C1BCF">
              <w:rPr>
                <w:rFonts w:ascii="Times New Roman" w:hAnsi="Times New Roman"/>
                <w:sz w:val="18"/>
                <w:szCs w:val="18"/>
              </w:rPr>
              <w:lastRenderedPageBreak/>
              <w:t>Земельный кодекс Российской Федерации от 25.10.2001 N 136-ФЗ</w:t>
            </w:r>
          </w:p>
        </w:tc>
        <w:tc>
          <w:tcPr>
            <w:tcW w:w="992" w:type="dxa"/>
          </w:tcPr>
          <w:p w:rsidR="00BD4521" w:rsidRPr="006C1BCF" w:rsidRDefault="00BD4521" w:rsidP="00DC1F0C">
            <w:pPr>
              <w:spacing w:after="0" w:line="240" w:lineRule="auto"/>
              <w:rPr>
                <w:rFonts w:ascii="Times New Roman" w:hAnsi="Times New Roman"/>
                <w:sz w:val="18"/>
                <w:szCs w:val="18"/>
              </w:rPr>
            </w:pPr>
            <w:r w:rsidRPr="006C1BCF">
              <w:rPr>
                <w:rFonts w:ascii="Times New Roman" w:hAnsi="Times New Roman"/>
                <w:sz w:val="18"/>
                <w:szCs w:val="18"/>
              </w:rPr>
              <w:t>Земельный кодекс Российской Федерации от 25.10.2001 N 136-ФЗ: с подпункт 15 пункта 2 статья 39.6, статьи 39.14, 39.16 - 39.18</w:t>
            </w:r>
          </w:p>
          <w:p w:rsidR="00BD4521" w:rsidRPr="006C1BCF" w:rsidRDefault="00BD4521" w:rsidP="00DC1F0C">
            <w:pPr>
              <w:spacing w:after="0" w:line="240" w:lineRule="auto"/>
              <w:rPr>
                <w:rFonts w:ascii="Times New Roman" w:hAnsi="Times New Roman"/>
                <w:sz w:val="18"/>
                <w:szCs w:val="18"/>
              </w:rPr>
            </w:pPr>
            <w:r w:rsidRPr="006C1BCF">
              <w:rPr>
                <w:rFonts w:ascii="Times New Roman" w:hAnsi="Times New Roman"/>
                <w:sz w:val="18"/>
                <w:szCs w:val="18"/>
              </w:rPr>
              <w:t xml:space="preserve"> </w:t>
            </w:r>
            <w:r>
              <w:rPr>
                <w:rFonts w:ascii="Times New Roman" w:hAnsi="Times New Roman"/>
                <w:sz w:val="18"/>
                <w:szCs w:val="18"/>
              </w:rPr>
              <w:t>Регламент утвержден Постановлением № 4 от 15.02.201</w:t>
            </w:r>
            <w:r>
              <w:rPr>
                <w:rFonts w:ascii="Times New Roman" w:hAnsi="Times New Roman"/>
                <w:sz w:val="18"/>
                <w:szCs w:val="18"/>
              </w:rPr>
              <w:lastRenderedPageBreak/>
              <w:t>6 года «Об утверждении административного регламента по предоставлению муниципальной услуги «Предоставление в собственность</w:t>
            </w:r>
            <w:proofErr w:type="gramStart"/>
            <w:r>
              <w:rPr>
                <w:rFonts w:ascii="Times New Roman" w:hAnsi="Times New Roman"/>
                <w:sz w:val="18"/>
                <w:szCs w:val="18"/>
              </w:rPr>
              <w:t xml:space="preserve"> ,</w:t>
            </w:r>
            <w:proofErr w:type="gramEnd"/>
            <w:r>
              <w:rPr>
                <w:rFonts w:ascii="Times New Roman" w:hAnsi="Times New Roman"/>
                <w:sz w:val="18"/>
                <w:szCs w:val="18"/>
              </w:rPr>
              <w:t xml:space="preserve"> аренду земельного участка, находящегося в муниципальной собственности или государственная собственность на который не разграничена на торгах».</w:t>
            </w:r>
          </w:p>
        </w:tc>
        <w:tc>
          <w:tcPr>
            <w:tcW w:w="851" w:type="dxa"/>
          </w:tcPr>
          <w:p w:rsidR="00BD4521" w:rsidRPr="006C1BCF" w:rsidRDefault="00BD4521" w:rsidP="00DC1F0C">
            <w:pPr>
              <w:spacing w:after="0" w:line="240" w:lineRule="auto"/>
              <w:rPr>
                <w:rFonts w:ascii="Times New Roman" w:hAnsi="Times New Roman"/>
                <w:sz w:val="18"/>
                <w:szCs w:val="18"/>
              </w:rPr>
            </w:pPr>
            <w:r w:rsidRPr="006C1BCF">
              <w:rPr>
                <w:rFonts w:ascii="Times New Roman" w:hAnsi="Times New Roman"/>
                <w:sz w:val="18"/>
                <w:szCs w:val="18"/>
              </w:rPr>
              <w:lastRenderedPageBreak/>
              <w:t>В случае предоставления земельного участка для индивидуального жилищного строительства в аренду гражданину с торгов</w:t>
            </w:r>
          </w:p>
        </w:tc>
        <w:tc>
          <w:tcPr>
            <w:tcW w:w="2315" w:type="dxa"/>
          </w:tcPr>
          <w:p w:rsidR="00BD4521" w:rsidRPr="006C1BCF" w:rsidRDefault="00BD4521" w:rsidP="00DC1F0C">
            <w:pPr>
              <w:spacing w:after="0" w:line="240" w:lineRule="auto"/>
              <w:rPr>
                <w:rFonts w:ascii="Times New Roman" w:hAnsi="Times New Roman"/>
                <w:sz w:val="18"/>
                <w:szCs w:val="18"/>
              </w:rPr>
            </w:pPr>
            <w:r w:rsidRPr="006C1BCF">
              <w:rPr>
                <w:rFonts w:ascii="Times New Roman" w:hAnsi="Times New Roman"/>
                <w:sz w:val="18"/>
                <w:szCs w:val="18"/>
              </w:rPr>
              <w:t>1.Заявление о предоставлении земельного участка, находящегося в государственной или муниципальной собственности, без проведения торгов</w:t>
            </w:r>
          </w:p>
          <w:p w:rsidR="00BD4521" w:rsidRPr="006C1BCF" w:rsidRDefault="00BD4521" w:rsidP="00DC1F0C">
            <w:pPr>
              <w:spacing w:after="0" w:line="240" w:lineRule="auto"/>
              <w:rPr>
                <w:rFonts w:ascii="Times New Roman" w:hAnsi="Times New Roman"/>
                <w:sz w:val="18"/>
                <w:szCs w:val="18"/>
              </w:rPr>
            </w:pPr>
            <w:r w:rsidRPr="006C1BCF">
              <w:rPr>
                <w:rFonts w:ascii="Times New Roman" w:hAnsi="Times New Roman"/>
                <w:sz w:val="18"/>
                <w:szCs w:val="18"/>
              </w:rPr>
              <w:t xml:space="preserve">2.Документы, подтверждающие право заявителя на приобретение земельного участка без проведения торгов </w:t>
            </w:r>
          </w:p>
          <w:p w:rsidR="00BD4521" w:rsidRPr="006C1BCF" w:rsidRDefault="00BD4521" w:rsidP="00DC1F0C">
            <w:pPr>
              <w:spacing w:after="0" w:line="240" w:lineRule="auto"/>
              <w:rPr>
                <w:rFonts w:ascii="Times New Roman" w:hAnsi="Times New Roman"/>
                <w:sz w:val="18"/>
                <w:szCs w:val="18"/>
              </w:rPr>
            </w:pPr>
            <w:r w:rsidRPr="006C1BCF">
              <w:rPr>
                <w:rFonts w:ascii="Times New Roman" w:hAnsi="Times New Roman"/>
                <w:sz w:val="18"/>
                <w:szCs w:val="18"/>
              </w:rPr>
              <w:t>3.постановление о проведен</w:t>
            </w:r>
            <w:proofErr w:type="gramStart"/>
            <w:r w:rsidRPr="006C1BCF">
              <w:rPr>
                <w:rFonts w:ascii="Times New Roman" w:hAnsi="Times New Roman"/>
                <w:sz w:val="18"/>
                <w:szCs w:val="18"/>
              </w:rPr>
              <w:t>ии ау</w:t>
            </w:r>
            <w:proofErr w:type="gramEnd"/>
            <w:r w:rsidRPr="006C1BCF">
              <w:rPr>
                <w:rFonts w:ascii="Times New Roman" w:hAnsi="Times New Roman"/>
                <w:sz w:val="18"/>
                <w:szCs w:val="18"/>
              </w:rPr>
              <w:t>кциона</w:t>
            </w:r>
          </w:p>
          <w:p w:rsidR="00BD4521" w:rsidRPr="006C1BCF" w:rsidRDefault="00BD4521" w:rsidP="00DC1F0C">
            <w:pPr>
              <w:spacing w:after="0" w:line="240" w:lineRule="auto"/>
              <w:rPr>
                <w:rFonts w:ascii="Times New Roman" w:hAnsi="Times New Roman"/>
                <w:sz w:val="18"/>
                <w:szCs w:val="18"/>
              </w:rPr>
            </w:pPr>
            <w:r w:rsidRPr="006C1BCF">
              <w:rPr>
                <w:rFonts w:ascii="Times New Roman" w:hAnsi="Times New Roman"/>
                <w:sz w:val="18"/>
                <w:szCs w:val="18"/>
              </w:rPr>
              <w:t>4. договор</w:t>
            </w:r>
          </w:p>
          <w:p w:rsidR="00BD4521" w:rsidRPr="006C1BCF" w:rsidRDefault="00BD4521" w:rsidP="00DC1F0C">
            <w:pPr>
              <w:spacing w:after="0" w:line="240" w:lineRule="auto"/>
              <w:rPr>
                <w:rFonts w:ascii="Times New Roman" w:hAnsi="Times New Roman"/>
                <w:sz w:val="18"/>
                <w:szCs w:val="18"/>
              </w:rPr>
            </w:pPr>
          </w:p>
        </w:tc>
        <w:tc>
          <w:tcPr>
            <w:tcW w:w="2598" w:type="dxa"/>
          </w:tcPr>
          <w:p w:rsidR="00BD4521" w:rsidRPr="006C1BCF" w:rsidRDefault="00BD4521" w:rsidP="00DC1F0C">
            <w:pPr>
              <w:spacing w:after="0" w:line="240" w:lineRule="auto"/>
              <w:rPr>
                <w:rFonts w:ascii="Times New Roman" w:hAnsi="Times New Roman"/>
                <w:sz w:val="18"/>
                <w:szCs w:val="18"/>
              </w:rPr>
            </w:pPr>
            <w:r w:rsidRPr="006C1BCF">
              <w:rPr>
                <w:rFonts w:ascii="Times New Roman" w:hAnsi="Times New Roman"/>
                <w:sz w:val="18"/>
                <w:szCs w:val="18"/>
              </w:rPr>
              <w:t xml:space="preserve">Постановление </w:t>
            </w:r>
            <w:proofErr w:type="gramStart"/>
            <w:r w:rsidRPr="006C1BCF">
              <w:rPr>
                <w:rFonts w:ascii="Times New Roman" w:hAnsi="Times New Roman"/>
                <w:sz w:val="18"/>
                <w:szCs w:val="18"/>
              </w:rPr>
              <w:t>об</w:t>
            </w:r>
            <w:proofErr w:type="gramEnd"/>
            <w:r w:rsidRPr="006C1BCF">
              <w:rPr>
                <w:rFonts w:ascii="Times New Roman" w:hAnsi="Times New Roman"/>
                <w:sz w:val="18"/>
                <w:szCs w:val="18"/>
              </w:rPr>
              <w:t xml:space="preserve"> предоставлении земельного участка в аренду, договор аренды</w:t>
            </w:r>
          </w:p>
        </w:tc>
        <w:tc>
          <w:tcPr>
            <w:tcW w:w="1620" w:type="dxa"/>
          </w:tcPr>
          <w:p w:rsidR="00BD4521" w:rsidRPr="006C1BCF" w:rsidRDefault="00BD4521" w:rsidP="00DC1F0C">
            <w:pPr>
              <w:spacing w:after="0" w:line="240" w:lineRule="auto"/>
              <w:rPr>
                <w:rFonts w:ascii="Times New Roman" w:hAnsi="Times New Roman"/>
                <w:sz w:val="18"/>
                <w:szCs w:val="18"/>
              </w:rPr>
            </w:pPr>
            <w:r w:rsidRPr="006C1BCF">
              <w:rPr>
                <w:rFonts w:ascii="Times New Roman" w:hAnsi="Times New Roman"/>
                <w:sz w:val="18"/>
                <w:szCs w:val="18"/>
              </w:rPr>
              <w:t>В течение десяти дней со дня поступления заявления о предоставлении земельного участка уполномоченный орган возвращает это заявление заявителю, если оно:</w:t>
            </w:r>
          </w:p>
          <w:p w:rsidR="00BD4521" w:rsidRPr="006C1BCF" w:rsidRDefault="00BD4521" w:rsidP="00DC1F0C">
            <w:pPr>
              <w:spacing w:after="0" w:line="240" w:lineRule="auto"/>
              <w:rPr>
                <w:rFonts w:ascii="Times New Roman" w:hAnsi="Times New Roman"/>
                <w:sz w:val="18"/>
                <w:szCs w:val="18"/>
              </w:rPr>
            </w:pPr>
            <w:r w:rsidRPr="006C1BCF">
              <w:rPr>
                <w:rFonts w:ascii="Times New Roman" w:hAnsi="Times New Roman"/>
                <w:sz w:val="18"/>
                <w:szCs w:val="18"/>
              </w:rPr>
              <w:t>1) не соответствует требованиям к содержанию заявления, указанным в пункте 1 статьи 39.17 Земельного кодекса Российской Федерации;</w:t>
            </w:r>
          </w:p>
          <w:p w:rsidR="00BD4521" w:rsidRPr="006C1BCF" w:rsidRDefault="00BD4521" w:rsidP="00DC1F0C">
            <w:pPr>
              <w:spacing w:after="0" w:line="240" w:lineRule="auto"/>
              <w:rPr>
                <w:rFonts w:ascii="Times New Roman" w:hAnsi="Times New Roman"/>
                <w:sz w:val="18"/>
                <w:szCs w:val="18"/>
              </w:rPr>
            </w:pPr>
            <w:r w:rsidRPr="006C1BCF">
              <w:rPr>
                <w:rFonts w:ascii="Times New Roman" w:hAnsi="Times New Roman"/>
                <w:sz w:val="18"/>
                <w:szCs w:val="18"/>
              </w:rPr>
              <w:t>2) подано в иной уполномоченный орган;</w:t>
            </w:r>
          </w:p>
          <w:p w:rsidR="00BD4521" w:rsidRPr="006C1BCF" w:rsidRDefault="00BD4521" w:rsidP="00DC1F0C">
            <w:pPr>
              <w:spacing w:after="0" w:line="240" w:lineRule="auto"/>
              <w:rPr>
                <w:rFonts w:ascii="Times New Roman" w:hAnsi="Times New Roman"/>
                <w:sz w:val="18"/>
                <w:szCs w:val="18"/>
              </w:rPr>
            </w:pPr>
            <w:r w:rsidRPr="006C1BCF">
              <w:rPr>
                <w:rFonts w:ascii="Times New Roman" w:hAnsi="Times New Roman"/>
                <w:sz w:val="18"/>
                <w:szCs w:val="18"/>
              </w:rPr>
              <w:lastRenderedPageBreak/>
              <w:t>3) к заявлению не приложены документы, указанные в пункте 2 статьи 39.17 Земельного кодекса Российской Федерации</w:t>
            </w:r>
          </w:p>
          <w:p w:rsidR="00BD4521" w:rsidRPr="006C1BCF" w:rsidRDefault="00BD4521" w:rsidP="00DC1F0C">
            <w:pPr>
              <w:spacing w:after="0" w:line="240" w:lineRule="auto"/>
              <w:rPr>
                <w:rFonts w:ascii="Times New Roman" w:hAnsi="Times New Roman"/>
                <w:sz w:val="18"/>
                <w:szCs w:val="18"/>
              </w:rPr>
            </w:pPr>
          </w:p>
          <w:p w:rsidR="00BD4521" w:rsidRPr="006C1BCF" w:rsidRDefault="00BD4521" w:rsidP="00DC1F0C">
            <w:pPr>
              <w:spacing w:after="0" w:line="240" w:lineRule="auto"/>
              <w:rPr>
                <w:rFonts w:ascii="Times New Roman" w:hAnsi="Times New Roman"/>
                <w:sz w:val="18"/>
                <w:szCs w:val="18"/>
              </w:rPr>
            </w:pPr>
          </w:p>
        </w:tc>
        <w:tc>
          <w:tcPr>
            <w:tcW w:w="1620" w:type="dxa"/>
          </w:tcPr>
          <w:p w:rsidR="00BD4521" w:rsidRPr="006C1BCF" w:rsidRDefault="00BD4521" w:rsidP="00DC1F0C">
            <w:pPr>
              <w:spacing w:after="0" w:line="240" w:lineRule="auto"/>
              <w:rPr>
                <w:rFonts w:ascii="Times New Roman" w:hAnsi="Times New Roman"/>
                <w:spacing w:val="-4"/>
                <w:sz w:val="18"/>
                <w:szCs w:val="18"/>
              </w:rPr>
            </w:pPr>
            <w:r w:rsidRPr="006C1BCF">
              <w:rPr>
                <w:rFonts w:ascii="Times New Roman" w:hAnsi="Times New Roman"/>
                <w:spacing w:val="-4"/>
                <w:sz w:val="18"/>
                <w:szCs w:val="18"/>
              </w:rPr>
              <w:lastRenderedPageBreak/>
              <w:t xml:space="preserve">Уполномоченный орган принимает решение об отказе в предоставлении земельного участка, находящегося в государственной или муниципальной собственности, без проведения торгов при наличии хотя бы одного из следующих оснований: </w:t>
            </w:r>
          </w:p>
          <w:p w:rsidR="00BD4521" w:rsidRPr="006C1BCF" w:rsidRDefault="00BD4521" w:rsidP="00DC1F0C">
            <w:pPr>
              <w:spacing w:after="0" w:line="240" w:lineRule="auto"/>
              <w:rPr>
                <w:rFonts w:ascii="Times New Roman" w:hAnsi="Times New Roman"/>
                <w:spacing w:val="-4"/>
                <w:sz w:val="18"/>
                <w:szCs w:val="18"/>
              </w:rPr>
            </w:pPr>
            <w:r w:rsidRPr="006C1BCF">
              <w:rPr>
                <w:rFonts w:ascii="Times New Roman" w:hAnsi="Times New Roman"/>
                <w:spacing w:val="-4"/>
                <w:sz w:val="18"/>
                <w:szCs w:val="18"/>
              </w:rPr>
              <w:t xml:space="preserve">1) с заявлением о предоставлении земельного участка обратилось лицо, которое в соответствии с земельным законодательством не имеет права на </w:t>
            </w:r>
            <w:r w:rsidRPr="006C1BCF">
              <w:rPr>
                <w:rFonts w:ascii="Times New Roman" w:hAnsi="Times New Roman"/>
                <w:spacing w:val="-4"/>
                <w:sz w:val="18"/>
                <w:szCs w:val="18"/>
              </w:rPr>
              <w:lastRenderedPageBreak/>
              <w:t xml:space="preserve">приобретение земельного участка без проведения торгов; </w:t>
            </w:r>
          </w:p>
          <w:p w:rsidR="00BD4521" w:rsidRPr="006C1BCF" w:rsidRDefault="00BD4521" w:rsidP="00DC1F0C">
            <w:pPr>
              <w:spacing w:after="0" w:line="240" w:lineRule="auto"/>
              <w:rPr>
                <w:rFonts w:ascii="Times New Roman" w:hAnsi="Times New Roman"/>
                <w:spacing w:val="-4"/>
                <w:sz w:val="18"/>
                <w:szCs w:val="18"/>
              </w:rPr>
            </w:pPr>
            <w:r w:rsidRPr="006C1BCF">
              <w:rPr>
                <w:rFonts w:ascii="Times New Roman" w:hAnsi="Times New Roman"/>
                <w:spacing w:val="-4"/>
                <w:sz w:val="18"/>
                <w:szCs w:val="18"/>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rsidR="00BD4521" w:rsidRPr="006C1BCF" w:rsidRDefault="00BD4521" w:rsidP="00DC1F0C">
            <w:pPr>
              <w:spacing w:after="0" w:line="240" w:lineRule="auto"/>
              <w:rPr>
                <w:rFonts w:ascii="Times New Roman" w:hAnsi="Times New Roman"/>
                <w:spacing w:val="-4"/>
                <w:sz w:val="18"/>
                <w:szCs w:val="18"/>
              </w:rPr>
            </w:pPr>
            <w:r w:rsidRPr="006C1BCF">
              <w:rPr>
                <w:rFonts w:ascii="Times New Roman" w:hAnsi="Times New Roman"/>
                <w:spacing w:val="-4"/>
                <w:sz w:val="18"/>
                <w:szCs w:val="18"/>
              </w:rPr>
              <w:t xml:space="preserve">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w:t>
            </w:r>
          </w:p>
          <w:p w:rsidR="00BD4521" w:rsidRPr="006C1BCF" w:rsidRDefault="00BD4521" w:rsidP="00DC1F0C">
            <w:pPr>
              <w:spacing w:after="0" w:line="240" w:lineRule="auto"/>
              <w:rPr>
                <w:rFonts w:ascii="Times New Roman" w:hAnsi="Times New Roman"/>
                <w:spacing w:val="-4"/>
                <w:sz w:val="18"/>
                <w:szCs w:val="18"/>
              </w:rPr>
            </w:pPr>
            <w:proofErr w:type="gramStart"/>
            <w:r w:rsidRPr="006C1BCF">
              <w:rPr>
                <w:rFonts w:ascii="Times New Roman" w:hAnsi="Times New Roman"/>
                <w:spacing w:val="-4"/>
                <w:sz w:val="18"/>
                <w:szCs w:val="18"/>
              </w:rPr>
              <w:t xml:space="preserve">4) на указанном в заявлении о предоставлении земельного </w:t>
            </w:r>
            <w:r w:rsidRPr="006C1BCF">
              <w:rPr>
                <w:rFonts w:ascii="Times New Roman" w:hAnsi="Times New Roman"/>
                <w:spacing w:val="-4"/>
                <w:sz w:val="18"/>
                <w:szCs w:val="18"/>
              </w:rPr>
              <w:lastRenderedPageBreak/>
              <w:t>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Российской Федерации, и это не</w:t>
            </w:r>
            <w:proofErr w:type="gramEnd"/>
            <w:r w:rsidRPr="006C1BCF">
              <w:rPr>
                <w:rFonts w:ascii="Times New Roman" w:hAnsi="Times New Roman"/>
                <w:spacing w:val="-4"/>
                <w:sz w:val="18"/>
                <w:szCs w:val="18"/>
              </w:rPr>
              <w:t xml:space="preserve">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w:t>
            </w:r>
            <w:r w:rsidRPr="006C1BCF">
              <w:rPr>
                <w:rFonts w:ascii="Times New Roman" w:hAnsi="Times New Roman"/>
                <w:spacing w:val="-4"/>
                <w:sz w:val="18"/>
                <w:szCs w:val="18"/>
              </w:rPr>
              <w:lastRenderedPageBreak/>
              <w:t xml:space="preserve">незавершенного строительства; </w:t>
            </w:r>
          </w:p>
          <w:p w:rsidR="00BD4521" w:rsidRPr="006C1BCF" w:rsidRDefault="00BD4521" w:rsidP="00DC1F0C">
            <w:pPr>
              <w:spacing w:after="0" w:line="240" w:lineRule="auto"/>
              <w:rPr>
                <w:rFonts w:ascii="Times New Roman" w:hAnsi="Times New Roman"/>
                <w:spacing w:val="-4"/>
                <w:sz w:val="18"/>
                <w:szCs w:val="18"/>
              </w:rPr>
            </w:pPr>
            <w:proofErr w:type="gramStart"/>
            <w:r w:rsidRPr="006C1BCF">
              <w:rPr>
                <w:rFonts w:ascii="Times New Roman" w:hAnsi="Times New Roman"/>
                <w:spacing w:val="-4"/>
                <w:sz w:val="18"/>
                <w:szCs w:val="18"/>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w:t>
            </w:r>
            <w:proofErr w:type="gramEnd"/>
          </w:p>
          <w:p w:rsidR="00BD4521" w:rsidRPr="006C1BCF" w:rsidRDefault="00BD4521" w:rsidP="00DC1F0C">
            <w:pPr>
              <w:spacing w:after="0" w:line="240" w:lineRule="auto"/>
              <w:rPr>
                <w:rFonts w:ascii="Times New Roman" w:hAnsi="Times New Roman"/>
                <w:spacing w:val="-4"/>
                <w:sz w:val="18"/>
                <w:szCs w:val="18"/>
              </w:rPr>
            </w:pPr>
            <w:r w:rsidRPr="006C1BCF">
              <w:rPr>
                <w:rFonts w:ascii="Times New Roman" w:hAnsi="Times New Roman"/>
                <w:spacing w:val="-4"/>
                <w:sz w:val="18"/>
                <w:szCs w:val="18"/>
              </w:rPr>
              <w:t xml:space="preserve">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 </w:t>
            </w:r>
          </w:p>
          <w:p w:rsidR="00BD4521" w:rsidRPr="006C1BCF" w:rsidRDefault="00BD4521" w:rsidP="00DC1F0C">
            <w:pPr>
              <w:spacing w:after="0" w:line="240" w:lineRule="auto"/>
              <w:rPr>
                <w:rFonts w:ascii="Times New Roman" w:hAnsi="Times New Roman"/>
                <w:spacing w:val="-4"/>
                <w:sz w:val="18"/>
                <w:szCs w:val="18"/>
              </w:rPr>
            </w:pPr>
            <w:r w:rsidRPr="006C1BCF">
              <w:rPr>
                <w:rFonts w:ascii="Times New Roman" w:hAnsi="Times New Roman"/>
                <w:spacing w:val="-4"/>
                <w:sz w:val="18"/>
                <w:szCs w:val="18"/>
              </w:rPr>
              <w:lastRenderedPageBreak/>
              <w:t>7) указанный в заявлении о предоставлении земельного участка земельный участок является зарезервированным для государственных или муниципальных ну</w:t>
            </w:r>
            <w:proofErr w:type="gramStart"/>
            <w:r w:rsidRPr="006C1BCF">
              <w:rPr>
                <w:rFonts w:ascii="Times New Roman" w:hAnsi="Times New Roman"/>
                <w:spacing w:val="-4"/>
                <w:sz w:val="18"/>
                <w:szCs w:val="18"/>
              </w:rPr>
              <w:t>жд в сл</w:t>
            </w:r>
            <w:proofErr w:type="gramEnd"/>
            <w:r w:rsidRPr="006C1BCF">
              <w:rPr>
                <w:rFonts w:ascii="Times New Roman" w:hAnsi="Times New Roman"/>
                <w:spacing w:val="-4"/>
                <w:sz w:val="18"/>
                <w:szCs w:val="18"/>
              </w:rPr>
              <w:t xml:space="preserve">учае, если заявитель обратился с заявлением о предоставлении земельного участка в аренду на срок, превышающий срок действия решения о резервировании земельного участка; </w:t>
            </w:r>
          </w:p>
          <w:p w:rsidR="00BD4521" w:rsidRPr="006C1BCF" w:rsidRDefault="00BD4521" w:rsidP="00DC1F0C">
            <w:pPr>
              <w:spacing w:after="0" w:line="240" w:lineRule="auto"/>
              <w:rPr>
                <w:rFonts w:ascii="Times New Roman" w:hAnsi="Times New Roman"/>
                <w:spacing w:val="-4"/>
                <w:sz w:val="18"/>
                <w:szCs w:val="18"/>
              </w:rPr>
            </w:pPr>
            <w:r w:rsidRPr="006C1BCF">
              <w:rPr>
                <w:rFonts w:ascii="Times New Roman" w:hAnsi="Times New Roman"/>
                <w:spacing w:val="-4"/>
                <w:sz w:val="18"/>
                <w:szCs w:val="18"/>
              </w:rPr>
              <w:t xml:space="preserve">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w:t>
            </w:r>
            <w:r w:rsidRPr="006C1BCF">
              <w:rPr>
                <w:rFonts w:ascii="Times New Roman" w:hAnsi="Times New Roman"/>
                <w:spacing w:val="-4"/>
                <w:sz w:val="18"/>
                <w:szCs w:val="18"/>
              </w:rPr>
              <w:lastRenderedPageBreak/>
              <w:t xml:space="preserve">лицом заключен договор о комплексном освоении территории; </w:t>
            </w:r>
          </w:p>
          <w:p w:rsidR="00BD4521" w:rsidRPr="006C1BCF" w:rsidRDefault="00BD4521" w:rsidP="00DC1F0C">
            <w:pPr>
              <w:spacing w:after="0" w:line="240" w:lineRule="auto"/>
              <w:rPr>
                <w:rFonts w:ascii="Times New Roman" w:hAnsi="Times New Roman"/>
                <w:spacing w:val="-4"/>
                <w:sz w:val="18"/>
                <w:szCs w:val="18"/>
              </w:rPr>
            </w:pPr>
            <w:r w:rsidRPr="006C1BCF">
              <w:rPr>
                <w:rFonts w:ascii="Times New Roman" w:hAnsi="Times New Roman"/>
                <w:spacing w:val="-4"/>
                <w:sz w:val="18"/>
                <w:szCs w:val="18"/>
              </w:rPr>
              <w:t xml:space="preserve">9) указанный в заявлении о предоставлении земельного участка земельный участок является предметом аукциона, </w:t>
            </w:r>
            <w:proofErr w:type="gramStart"/>
            <w:r w:rsidRPr="006C1BCF">
              <w:rPr>
                <w:rFonts w:ascii="Times New Roman" w:hAnsi="Times New Roman"/>
                <w:spacing w:val="-4"/>
                <w:sz w:val="18"/>
                <w:szCs w:val="18"/>
              </w:rPr>
              <w:t>извещение</w:t>
            </w:r>
            <w:proofErr w:type="gramEnd"/>
            <w:r w:rsidRPr="006C1BCF">
              <w:rPr>
                <w:rFonts w:ascii="Times New Roman" w:hAnsi="Times New Roman"/>
                <w:spacing w:val="-4"/>
                <w:sz w:val="18"/>
                <w:szCs w:val="18"/>
              </w:rPr>
              <w:t xml:space="preserve"> о проведении которого размещено в соответствии с пунктом 19 статьи 39.11 Земельного кодекса Российской Федерации; </w:t>
            </w:r>
          </w:p>
          <w:p w:rsidR="00BD4521" w:rsidRPr="006C1BCF" w:rsidRDefault="00BD4521" w:rsidP="00DC1F0C">
            <w:pPr>
              <w:spacing w:after="0" w:line="240" w:lineRule="auto"/>
              <w:rPr>
                <w:rFonts w:ascii="Times New Roman" w:hAnsi="Times New Roman"/>
                <w:spacing w:val="-4"/>
                <w:sz w:val="18"/>
                <w:szCs w:val="18"/>
              </w:rPr>
            </w:pPr>
            <w:proofErr w:type="gramStart"/>
            <w:r w:rsidRPr="006C1BCF">
              <w:rPr>
                <w:rFonts w:ascii="Times New Roman" w:hAnsi="Times New Roman"/>
                <w:spacing w:val="-4"/>
                <w:sz w:val="18"/>
                <w:szCs w:val="18"/>
              </w:rPr>
              <w:t xml:space="preserve">10)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w:t>
            </w:r>
            <w:r w:rsidRPr="006C1BCF">
              <w:rPr>
                <w:rFonts w:ascii="Times New Roman" w:hAnsi="Times New Roman"/>
                <w:spacing w:val="-4"/>
                <w:sz w:val="18"/>
                <w:szCs w:val="18"/>
              </w:rPr>
              <w:lastRenderedPageBreak/>
              <w:t>образован в соответствии с подпунктом 4 пункта 4 статьи 39.11 Земельного кодекса Российской Федерации и уполномоченным</w:t>
            </w:r>
            <w:proofErr w:type="gramEnd"/>
            <w:r w:rsidRPr="006C1BCF">
              <w:rPr>
                <w:rFonts w:ascii="Times New Roman" w:hAnsi="Times New Roman"/>
                <w:spacing w:val="-4"/>
                <w:sz w:val="18"/>
                <w:szCs w:val="18"/>
              </w:rPr>
              <w:t xml:space="preserve">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 </w:t>
            </w:r>
          </w:p>
          <w:p w:rsidR="00BD4521" w:rsidRPr="006C1BCF" w:rsidRDefault="00BD4521" w:rsidP="00DC1F0C">
            <w:pPr>
              <w:spacing w:after="0" w:line="240" w:lineRule="auto"/>
              <w:rPr>
                <w:rFonts w:ascii="Times New Roman" w:hAnsi="Times New Roman"/>
                <w:spacing w:val="-4"/>
                <w:sz w:val="18"/>
                <w:szCs w:val="18"/>
              </w:rPr>
            </w:pPr>
            <w:r w:rsidRPr="006C1BCF">
              <w:rPr>
                <w:rFonts w:ascii="Times New Roman" w:hAnsi="Times New Roman"/>
                <w:spacing w:val="-4"/>
                <w:sz w:val="18"/>
                <w:szCs w:val="18"/>
              </w:rPr>
              <w:t>11) в отношении земельного участка, указанного в заявлен</w:t>
            </w:r>
            <w:proofErr w:type="gramStart"/>
            <w:r w:rsidRPr="006C1BCF">
              <w:rPr>
                <w:rFonts w:ascii="Times New Roman" w:hAnsi="Times New Roman"/>
                <w:spacing w:val="-4"/>
                <w:sz w:val="18"/>
                <w:szCs w:val="18"/>
              </w:rPr>
              <w:t>ии о е</w:t>
            </w:r>
            <w:proofErr w:type="gramEnd"/>
            <w:r w:rsidRPr="006C1BCF">
              <w:rPr>
                <w:rFonts w:ascii="Times New Roman" w:hAnsi="Times New Roman"/>
                <w:spacing w:val="-4"/>
                <w:sz w:val="18"/>
                <w:szCs w:val="18"/>
              </w:rPr>
              <w:t xml:space="preserve">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w:t>
            </w:r>
            <w:r w:rsidRPr="006C1BCF">
              <w:rPr>
                <w:rFonts w:ascii="Times New Roman" w:hAnsi="Times New Roman"/>
                <w:spacing w:val="-4"/>
                <w:sz w:val="18"/>
                <w:szCs w:val="18"/>
              </w:rPr>
              <w:lastRenderedPageBreak/>
              <w:t xml:space="preserve">дачного хозяйства или осуществления крестьянским (фермерским) хозяйством его деятельности; </w:t>
            </w:r>
          </w:p>
          <w:p w:rsidR="00BD4521" w:rsidRPr="006C1BCF" w:rsidRDefault="00BD4521" w:rsidP="00DC1F0C">
            <w:pPr>
              <w:spacing w:after="0" w:line="240" w:lineRule="auto"/>
              <w:rPr>
                <w:rFonts w:ascii="Times New Roman" w:hAnsi="Times New Roman"/>
                <w:spacing w:val="-4"/>
                <w:sz w:val="18"/>
                <w:szCs w:val="18"/>
              </w:rPr>
            </w:pPr>
            <w:r w:rsidRPr="006C1BCF">
              <w:rPr>
                <w:rFonts w:ascii="Times New Roman" w:hAnsi="Times New Roman"/>
                <w:spacing w:val="-4"/>
                <w:sz w:val="18"/>
                <w:szCs w:val="18"/>
              </w:rPr>
              <w:t xml:space="preserve">12)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w:t>
            </w:r>
          </w:p>
          <w:p w:rsidR="00BD4521" w:rsidRPr="006C1BCF" w:rsidRDefault="00BD4521" w:rsidP="00DC1F0C">
            <w:pPr>
              <w:spacing w:after="0" w:line="240" w:lineRule="auto"/>
              <w:rPr>
                <w:rFonts w:ascii="Times New Roman" w:hAnsi="Times New Roman"/>
                <w:spacing w:val="-4"/>
                <w:sz w:val="18"/>
                <w:szCs w:val="18"/>
              </w:rPr>
            </w:pPr>
            <w:proofErr w:type="gramStart"/>
            <w:r w:rsidRPr="006C1BCF">
              <w:rPr>
                <w:rFonts w:ascii="Times New Roman" w:hAnsi="Times New Roman"/>
                <w:spacing w:val="-4"/>
                <w:sz w:val="18"/>
                <w:szCs w:val="18"/>
              </w:rPr>
              <w:t xml:space="preserve">13)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w:t>
            </w:r>
            <w:r w:rsidRPr="006C1BCF">
              <w:rPr>
                <w:rFonts w:ascii="Times New Roman" w:hAnsi="Times New Roman"/>
                <w:spacing w:val="-4"/>
                <w:sz w:val="18"/>
                <w:szCs w:val="18"/>
              </w:rPr>
              <w:lastRenderedPageBreak/>
              <w:t xml:space="preserve">предоставлении земельного участка обратилось лицо, не уполномоченное на строительство этих объектов; </w:t>
            </w:r>
            <w:proofErr w:type="gramEnd"/>
          </w:p>
          <w:p w:rsidR="00BD4521" w:rsidRPr="006C1BCF" w:rsidRDefault="00BD4521" w:rsidP="00DC1F0C">
            <w:pPr>
              <w:spacing w:after="0" w:line="240" w:lineRule="auto"/>
              <w:rPr>
                <w:rFonts w:ascii="Times New Roman" w:hAnsi="Times New Roman"/>
                <w:spacing w:val="-4"/>
                <w:sz w:val="18"/>
                <w:szCs w:val="18"/>
              </w:rPr>
            </w:pPr>
            <w:r w:rsidRPr="006C1BCF">
              <w:rPr>
                <w:rFonts w:ascii="Times New Roman" w:hAnsi="Times New Roman"/>
                <w:spacing w:val="-4"/>
                <w:sz w:val="18"/>
                <w:szCs w:val="18"/>
              </w:rPr>
              <w:t xml:space="preserve">14)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BD4521" w:rsidRPr="006C1BCF" w:rsidRDefault="00BD4521" w:rsidP="00DC1F0C">
            <w:pPr>
              <w:spacing w:after="0" w:line="240" w:lineRule="auto"/>
              <w:rPr>
                <w:rFonts w:ascii="Times New Roman" w:hAnsi="Times New Roman"/>
                <w:spacing w:val="-4"/>
                <w:sz w:val="18"/>
                <w:szCs w:val="18"/>
              </w:rPr>
            </w:pPr>
            <w:r w:rsidRPr="006C1BCF">
              <w:rPr>
                <w:rFonts w:ascii="Times New Roman" w:hAnsi="Times New Roman"/>
                <w:spacing w:val="-4"/>
                <w:sz w:val="18"/>
                <w:szCs w:val="18"/>
              </w:rPr>
              <w:t xml:space="preserve">15) предоставление земельного участка на заявленном виде прав не допускается; </w:t>
            </w:r>
          </w:p>
          <w:p w:rsidR="00BD4521" w:rsidRPr="006C1BCF" w:rsidRDefault="00BD4521" w:rsidP="00DC1F0C">
            <w:pPr>
              <w:spacing w:after="0" w:line="240" w:lineRule="auto"/>
              <w:rPr>
                <w:rFonts w:ascii="Times New Roman" w:hAnsi="Times New Roman"/>
                <w:spacing w:val="-4"/>
                <w:sz w:val="18"/>
                <w:szCs w:val="18"/>
              </w:rPr>
            </w:pPr>
            <w:r w:rsidRPr="006C1BCF">
              <w:rPr>
                <w:rFonts w:ascii="Times New Roman" w:hAnsi="Times New Roman"/>
                <w:spacing w:val="-4"/>
                <w:sz w:val="18"/>
                <w:szCs w:val="18"/>
              </w:rPr>
              <w:t xml:space="preserve">16) в отношении земельного </w:t>
            </w:r>
            <w:r w:rsidRPr="006C1BCF">
              <w:rPr>
                <w:rFonts w:ascii="Times New Roman" w:hAnsi="Times New Roman"/>
                <w:spacing w:val="-4"/>
                <w:sz w:val="18"/>
                <w:szCs w:val="18"/>
              </w:rPr>
              <w:lastRenderedPageBreak/>
              <w:t>участка, указанного в заявлен</w:t>
            </w:r>
            <w:proofErr w:type="gramStart"/>
            <w:r w:rsidRPr="006C1BCF">
              <w:rPr>
                <w:rFonts w:ascii="Times New Roman" w:hAnsi="Times New Roman"/>
                <w:spacing w:val="-4"/>
                <w:sz w:val="18"/>
                <w:szCs w:val="18"/>
              </w:rPr>
              <w:t>ии о е</w:t>
            </w:r>
            <w:proofErr w:type="gramEnd"/>
            <w:r w:rsidRPr="006C1BCF">
              <w:rPr>
                <w:rFonts w:ascii="Times New Roman" w:hAnsi="Times New Roman"/>
                <w:spacing w:val="-4"/>
                <w:sz w:val="18"/>
                <w:szCs w:val="18"/>
              </w:rPr>
              <w:t xml:space="preserve">го предоставлении, не установлен вид разрешенного использования; </w:t>
            </w:r>
          </w:p>
          <w:p w:rsidR="00BD4521" w:rsidRPr="006C1BCF" w:rsidRDefault="00BD4521" w:rsidP="00DC1F0C">
            <w:pPr>
              <w:spacing w:after="0" w:line="240" w:lineRule="auto"/>
              <w:rPr>
                <w:rFonts w:ascii="Times New Roman" w:hAnsi="Times New Roman"/>
                <w:spacing w:val="-4"/>
                <w:sz w:val="18"/>
                <w:szCs w:val="18"/>
              </w:rPr>
            </w:pPr>
            <w:r w:rsidRPr="006C1BCF">
              <w:rPr>
                <w:rFonts w:ascii="Times New Roman" w:hAnsi="Times New Roman"/>
                <w:spacing w:val="-4"/>
                <w:sz w:val="18"/>
                <w:szCs w:val="18"/>
              </w:rPr>
              <w:t xml:space="preserve">17) указанный в заявлении о предоставлении земельного участка земельный участок не отнесен к определенной категории земель; </w:t>
            </w:r>
          </w:p>
          <w:p w:rsidR="00BD4521" w:rsidRPr="006C1BCF" w:rsidRDefault="00BD4521" w:rsidP="00DC1F0C">
            <w:pPr>
              <w:spacing w:after="0" w:line="240" w:lineRule="auto"/>
              <w:rPr>
                <w:rFonts w:ascii="Times New Roman" w:hAnsi="Times New Roman"/>
                <w:spacing w:val="-4"/>
                <w:sz w:val="18"/>
                <w:szCs w:val="18"/>
              </w:rPr>
            </w:pPr>
            <w:r w:rsidRPr="006C1BCF">
              <w:rPr>
                <w:rFonts w:ascii="Times New Roman" w:hAnsi="Times New Roman"/>
                <w:spacing w:val="-4"/>
                <w:sz w:val="18"/>
                <w:szCs w:val="18"/>
              </w:rPr>
              <w:t>18) в отношении земельного участка, указанного в заявлен</w:t>
            </w:r>
            <w:proofErr w:type="gramStart"/>
            <w:r w:rsidRPr="006C1BCF">
              <w:rPr>
                <w:rFonts w:ascii="Times New Roman" w:hAnsi="Times New Roman"/>
                <w:spacing w:val="-4"/>
                <w:sz w:val="18"/>
                <w:szCs w:val="18"/>
              </w:rPr>
              <w:t>ии о е</w:t>
            </w:r>
            <w:proofErr w:type="gramEnd"/>
            <w:r w:rsidRPr="006C1BCF">
              <w:rPr>
                <w:rFonts w:ascii="Times New Roman" w:hAnsi="Times New Roman"/>
                <w:spacing w:val="-4"/>
                <w:sz w:val="18"/>
                <w:szCs w:val="18"/>
              </w:rPr>
              <w:t xml:space="preserve">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BD4521" w:rsidRPr="006C1BCF" w:rsidRDefault="00BD4521" w:rsidP="00DC1F0C">
            <w:pPr>
              <w:spacing w:after="0" w:line="240" w:lineRule="auto"/>
              <w:rPr>
                <w:rFonts w:ascii="Times New Roman" w:hAnsi="Times New Roman"/>
                <w:spacing w:val="-4"/>
                <w:sz w:val="18"/>
                <w:szCs w:val="18"/>
              </w:rPr>
            </w:pPr>
            <w:r w:rsidRPr="006C1BCF">
              <w:rPr>
                <w:rFonts w:ascii="Times New Roman" w:hAnsi="Times New Roman"/>
                <w:spacing w:val="-4"/>
                <w:sz w:val="18"/>
                <w:szCs w:val="18"/>
              </w:rPr>
              <w:t xml:space="preserve">19) указанный в заявлении о предоставлении земельного участка земельный участок изъят для государственных или муниципальных нужд; </w:t>
            </w:r>
          </w:p>
          <w:p w:rsidR="00BD4521" w:rsidRPr="006C1BCF" w:rsidRDefault="00BD4521" w:rsidP="00DC1F0C">
            <w:pPr>
              <w:spacing w:after="0" w:line="240" w:lineRule="auto"/>
              <w:rPr>
                <w:rFonts w:ascii="Times New Roman" w:hAnsi="Times New Roman"/>
                <w:spacing w:val="-4"/>
                <w:sz w:val="18"/>
                <w:szCs w:val="18"/>
              </w:rPr>
            </w:pPr>
            <w:r w:rsidRPr="006C1BCF">
              <w:rPr>
                <w:rFonts w:ascii="Times New Roman" w:hAnsi="Times New Roman"/>
                <w:spacing w:val="-4"/>
                <w:sz w:val="18"/>
                <w:szCs w:val="18"/>
              </w:rPr>
              <w:t xml:space="preserve">20) границы земельного </w:t>
            </w:r>
            <w:r w:rsidRPr="006C1BCF">
              <w:rPr>
                <w:rFonts w:ascii="Times New Roman" w:hAnsi="Times New Roman"/>
                <w:spacing w:val="-4"/>
                <w:sz w:val="18"/>
                <w:szCs w:val="18"/>
              </w:rPr>
              <w:lastRenderedPageBreak/>
              <w:t>участка, указанного в заявлен</w:t>
            </w:r>
            <w:proofErr w:type="gramStart"/>
            <w:r w:rsidRPr="006C1BCF">
              <w:rPr>
                <w:rFonts w:ascii="Times New Roman" w:hAnsi="Times New Roman"/>
                <w:spacing w:val="-4"/>
                <w:sz w:val="18"/>
                <w:szCs w:val="18"/>
              </w:rPr>
              <w:t>ии о е</w:t>
            </w:r>
            <w:proofErr w:type="gramEnd"/>
            <w:r w:rsidRPr="006C1BCF">
              <w:rPr>
                <w:rFonts w:ascii="Times New Roman" w:hAnsi="Times New Roman"/>
                <w:spacing w:val="-4"/>
                <w:sz w:val="18"/>
                <w:szCs w:val="18"/>
              </w:rPr>
              <w:t xml:space="preserve">го предоставлении, подлежат уточнению в соответствии с Федеральным законом "О государственном кадастре недвижимости"; </w:t>
            </w:r>
          </w:p>
          <w:p w:rsidR="00BD4521" w:rsidRPr="006C1BCF" w:rsidRDefault="00BD4521" w:rsidP="00DC1F0C">
            <w:pPr>
              <w:spacing w:after="0" w:line="240" w:lineRule="auto"/>
              <w:rPr>
                <w:rFonts w:ascii="Times New Roman" w:hAnsi="Times New Roman"/>
                <w:spacing w:val="-4"/>
                <w:sz w:val="18"/>
                <w:szCs w:val="18"/>
              </w:rPr>
            </w:pPr>
            <w:proofErr w:type="gramStart"/>
            <w:r w:rsidRPr="006C1BCF">
              <w:rPr>
                <w:rFonts w:ascii="Times New Roman" w:hAnsi="Times New Roman"/>
                <w:spacing w:val="-4"/>
                <w:sz w:val="18"/>
                <w:szCs w:val="18"/>
              </w:rPr>
              <w:t xml:space="preserve">21)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 </w:t>
            </w:r>
            <w:proofErr w:type="gramEnd"/>
          </w:p>
        </w:tc>
        <w:tc>
          <w:tcPr>
            <w:tcW w:w="1080" w:type="dxa"/>
          </w:tcPr>
          <w:p w:rsidR="00BD4521" w:rsidRPr="006C1BCF" w:rsidRDefault="00BD4521" w:rsidP="00DC1F0C">
            <w:pPr>
              <w:spacing w:after="0" w:line="240" w:lineRule="auto"/>
              <w:rPr>
                <w:rFonts w:ascii="Times New Roman" w:hAnsi="Times New Roman"/>
                <w:sz w:val="18"/>
                <w:szCs w:val="18"/>
              </w:rPr>
            </w:pPr>
            <w:r w:rsidRPr="006C1BCF">
              <w:rPr>
                <w:rFonts w:ascii="Times New Roman" w:hAnsi="Times New Roman"/>
                <w:sz w:val="18"/>
                <w:szCs w:val="18"/>
              </w:rPr>
              <w:lastRenderedPageBreak/>
              <w:t>30</w:t>
            </w:r>
          </w:p>
        </w:tc>
        <w:tc>
          <w:tcPr>
            <w:tcW w:w="1020" w:type="dxa"/>
          </w:tcPr>
          <w:p w:rsidR="00BD4521" w:rsidRPr="006C1BCF" w:rsidRDefault="00BD4521" w:rsidP="00DC1F0C">
            <w:pPr>
              <w:spacing w:after="0" w:line="240" w:lineRule="auto"/>
              <w:rPr>
                <w:rFonts w:ascii="Times New Roman" w:hAnsi="Times New Roman"/>
                <w:sz w:val="18"/>
                <w:szCs w:val="18"/>
              </w:rPr>
            </w:pPr>
            <w:r w:rsidRPr="006C1BCF">
              <w:rPr>
                <w:rFonts w:ascii="Times New Roman" w:hAnsi="Times New Roman"/>
                <w:sz w:val="18"/>
                <w:szCs w:val="18"/>
              </w:rPr>
              <w:t>бесплатно</w:t>
            </w:r>
          </w:p>
        </w:tc>
        <w:tc>
          <w:tcPr>
            <w:tcW w:w="1417" w:type="dxa"/>
          </w:tcPr>
          <w:p w:rsidR="00BD4521" w:rsidRPr="006C1BCF" w:rsidRDefault="00BD4521" w:rsidP="00DC1F0C">
            <w:pPr>
              <w:spacing w:after="0" w:line="240" w:lineRule="auto"/>
              <w:rPr>
                <w:rFonts w:ascii="Times New Roman" w:hAnsi="Times New Roman"/>
                <w:sz w:val="18"/>
                <w:szCs w:val="18"/>
              </w:rPr>
            </w:pPr>
            <w:r w:rsidRPr="006C1BCF">
              <w:rPr>
                <w:rFonts w:ascii="Times New Roman" w:hAnsi="Times New Roman"/>
                <w:sz w:val="18"/>
                <w:szCs w:val="18"/>
              </w:rPr>
              <w:t>на бум</w:t>
            </w:r>
          </w:p>
        </w:tc>
        <w:tc>
          <w:tcPr>
            <w:tcW w:w="1134" w:type="dxa"/>
          </w:tcPr>
          <w:p w:rsidR="00BD4521" w:rsidRPr="006C1BCF" w:rsidRDefault="00BD4521" w:rsidP="00DC1F0C">
            <w:pPr>
              <w:spacing w:after="0" w:line="240" w:lineRule="auto"/>
              <w:rPr>
                <w:rFonts w:ascii="Times New Roman" w:hAnsi="Times New Roman"/>
                <w:sz w:val="18"/>
                <w:szCs w:val="18"/>
              </w:rPr>
            </w:pPr>
            <w:r w:rsidRPr="006C1BCF">
              <w:rPr>
                <w:rFonts w:ascii="Times New Roman" w:hAnsi="Times New Roman"/>
                <w:sz w:val="20"/>
                <w:szCs w:val="20"/>
              </w:rPr>
              <w:t xml:space="preserve">Администрация </w:t>
            </w:r>
            <w:r>
              <w:rPr>
                <w:rFonts w:ascii="Times New Roman" w:hAnsi="Times New Roman"/>
                <w:sz w:val="20"/>
                <w:szCs w:val="20"/>
              </w:rPr>
              <w:t>Евстратовского</w:t>
            </w:r>
            <w:r w:rsidRPr="006C1BCF">
              <w:rPr>
                <w:rFonts w:ascii="Times New Roman" w:hAnsi="Times New Roman"/>
                <w:sz w:val="20"/>
                <w:szCs w:val="20"/>
              </w:rPr>
              <w:t xml:space="preserve"> сельского поселения Россошанского муниципального района Воронежской области</w:t>
            </w:r>
          </w:p>
        </w:tc>
      </w:tr>
      <w:tr w:rsidR="00BD4521" w:rsidRPr="006C1BCF" w:rsidTr="00DC1F0C">
        <w:trPr>
          <w:trHeight w:val="77"/>
        </w:trPr>
        <w:tc>
          <w:tcPr>
            <w:tcW w:w="851" w:type="dxa"/>
          </w:tcPr>
          <w:p w:rsidR="00BD4521" w:rsidRPr="006C1BCF" w:rsidRDefault="00BD4521" w:rsidP="00DC1F0C">
            <w:pPr>
              <w:spacing w:after="0" w:line="240" w:lineRule="auto"/>
              <w:rPr>
                <w:rFonts w:ascii="Times New Roman" w:hAnsi="Times New Roman"/>
                <w:sz w:val="18"/>
                <w:szCs w:val="18"/>
              </w:rPr>
            </w:pPr>
            <w:r w:rsidRPr="006C1BCF">
              <w:rPr>
                <w:rFonts w:ascii="Times New Roman" w:hAnsi="Times New Roman"/>
                <w:sz w:val="18"/>
                <w:szCs w:val="18"/>
              </w:rPr>
              <w:lastRenderedPageBreak/>
              <w:t>19.Заключение договора безвозм</w:t>
            </w:r>
            <w:r w:rsidRPr="006C1BCF">
              <w:rPr>
                <w:rFonts w:ascii="Times New Roman" w:hAnsi="Times New Roman"/>
                <w:sz w:val="18"/>
                <w:szCs w:val="18"/>
              </w:rPr>
              <w:lastRenderedPageBreak/>
              <w:t>ездного пользования в отношении земельного участка из земель, находящихся в государственной или муниципальной собственности (применяется в случаях, предусмотренных нормативными правовыми актами Российской Федерации).</w:t>
            </w:r>
          </w:p>
        </w:tc>
        <w:tc>
          <w:tcPr>
            <w:tcW w:w="992" w:type="dxa"/>
          </w:tcPr>
          <w:p w:rsidR="00BD4521" w:rsidRPr="006C1BCF" w:rsidRDefault="00BD4521" w:rsidP="00DC1F0C">
            <w:pPr>
              <w:spacing w:after="0" w:line="240" w:lineRule="auto"/>
              <w:rPr>
                <w:rFonts w:ascii="Times New Roman" w:hAnsi="Times New Roman"/>
                <w:sz w:val="18"/>
                <w:szCs w:val="18"/>
              </w:rPr>
            </w:pPr>
            <w:r w:rsidRPr="006C1BCF">
              <w:rPr>
                <w:rFonts w:ascii="Times New Roman" w:hAnsi="Times New Roman"/>
                <w:sz w:val="18"/>
                <w:szCs w:val="18"/>
              </w:rPr>
              <w:lastRenderedPageBreak/>
              <w:t>Земельный кодекс Российской Федераци</w:t>
            </w:r>
            <w:r w:rsidRPr="006C1BCF">
              <w:rPr>
                <w:rFonts w:ascii="Times New Roman" w:hAnsi="Times New Roman"/>
                <w:sz w:val="18"/>
                <w:szCs w:val="18"/>
              </w:rPr>
              <w:lastRenderedPageBreak/>
              <w:t>и от 25.10.2001 N 136-ФЗ</w:t>
            </w:r>
          </w:p>
          <w:p w:rsidR="00BD4521" w:rsidRPr="006C1BCF" w:rsidRDefault="00BD4521" w:rsidP="00DC1F0C">
            <w:pPr>
              <w:spacing w:after="0" w:line="240" w:lineRule="auto"/>
              <w:rPr>
                <w:rFonts w:ascii="Times New Roman" w:hAnsi="Times New Roman"/>
                <w:sz w:val="18"/>
                <w:szCs w:val="18"/>
              </w:rPr>
            </w:pPr>
          </w:p>
        </w:tc>
        <w:tc>
          <w:tcPr>
            <w:tcW w:w="992" w:type="dxa"/>
          </w:tcPr>
          <w:p w:rsidR="00BD4521" w:rsidRPr="006C1BCF" w:rsidRDefault="00BD4521" w:rsidP="00DC1F0C">
            <w:pPr>
              <w:spacing w:after="0" w:line="240" w:lineRule="auto"/>
              <w:rPr>
                <w:rFonts w:ascii="Times New Roman" w:hAnsi="Times New Roman"/>
                <w:sz w:val="18"/>
                <w:szCs w:val="18"/>
              </w:rPr>
            </w:pPr>
            <w:r w:rsidRPr="006C1BCF">
              <w:rPr>
                <w:rFonts w:ascii="Times New Roman" w:hAnsi="Times New Roman"/>
                <w:sz w:val="18"/>
                <w:szCs w:val="18"/>
              </w:rPr>
              <w:lastRenderedPageBreak/>
              <w:t>Земельный кодекс Российской Федераци</w:t>
            </w:r>
            <w:r w:rsidRPr="006C1BCF">
              <w:rPr>
                <w:rFonts w:ascii="Times New Roman" w:hAnsi="Times New Roman"/>
                <w:sz w:val="18"/>
                <w:szCs w:val="18"/>
              </w:rPr>
              <w:lastRenderedPageBreak/>
              <w:t>и от 25.10.2001 N 136-ФЗ: статьи 24, 39.10</w:t>
            </w:r>
          </w:p>
          <w:p w:rsidR="00BD4521" w:rsidRPr="006C1BCF" w:rsidRDefault="00BD4521" w:rsidP="00DC1F0C">
            <w:pPr>
              <w:spacing w:after="0" w:line="240" w:lineRule="auto"/>
              <w:rPr>
                <w:rFonts w:ascii="Times New Roman" w:hAnsi="Times New Roman"/>
                <w:sz w:val="18"/>
                <w:szCs w:val="18"/>
              </w:rPr>
            </w:pPr>
            <w:r>
              <w:rPr>
                <w:rFonts w:ascii="Times New Roman" w:hAnsi="Times New Roman"/>
                <w:sz w:val="18"/>
                <w:szCs w:val="18"/>
              </w:rPr>
              <w:t xml:space="preserve">Регламент </w:t>
            </w:r>
            <w:r w:rsidRPr="006C1BCF">
              <w:rPr>
                <w:rFonts w:ascii="Times New Roman" w:hAnsi="Times New Roman"/>
                <w:sz w:val="18"/>
                <w:szCs w:val="18"/>
              </w:rPr>
              <w:t>принят</w:t>
            </w:r>
            <w:r>
              <w:rPr>
                <w:rFonts w:ascii="Times New Roman" w:hAnsi="Times New Roman"/>
                <w:sz w:val="18"/>
                <w:szCs w:val="18"/>
              </w:rPr>
              <w:t xml:space="preserve"> Постановление № 3 от 15.02.2016 года.</w:t>
            </w:r>
          </w:p>
        </w:tc>
        <w:tc>
          <w:tcPr>
            <w:tcW w:w="851" w:type="dxa"/>
          </w:tcPr>
          <w:p w:rsidR="00BD4521" w:rsidRPr="006C1BCF" w:rsidRDefault="00BD4521" w:rsidP="00DC1F0C">
            <w:pPr>
              <w:pStyle w:val="formattexttopleveltext"/>
              <w:spacing w:before="0" w:beforeAutospacing="0" w:after="0" w:afterAutospacing="0"/>
              <w:rPr>
                <w:sz w:val="16"/>
                <w:szCs w:val="16"/>
              </w:rPr>
            </w:pPr>
            <w:r w:rsidRPr="006C1BCF">
              <w:rPr>
                <w:sz w:val="16"/>
                <w:szCs w:val="16"/>
              </w:rPr>
              <w:lastRenderedPageBreak/>
              <w:t xml:space="preserve">1.  лицам, указанным в </w:t>
            </w:r>
            <w:hyperlink r:id="rId7" w:history="1">
              <w:r w:rsidRPr="006C1BCF">
                <w:rPr>
                  <w:rStyle w:val="af"/>
                  <w:color w:val="auto"/>
                  <w:sz w:val="16"/>
                  <w:szCs w:val="16"/>
                </w:rPr>
                <w:t xml:space="preserve">пункте 2 статьи </w:t>
              </w:r>
              <w:r w:rsidRPr="006C1BCF">
                <w:rPr>
                  <w:rStyle w:val="af"/>
                  <w:color w:val="auto"/>
                  <w:sz w:val="16"/>
                  <w:szCs w:val="16"/>
                </w:rPr>
                <w:lastRenderedPageBreak/>
                <w:t>39_9 Кодекса</w:t>
              </w:r>
            </w:hyperlink>
            <w:r w:rsidRPr="006C1BCF">
              <w:rPr>
                <w:sz w:val="16"/>
                <w:szCs w:val="16"/>
              </w:rPr>
              <w:t xml:space="preserve">, </w:t>
            </w:r>
          </w:p>
          <w:p w:rsidR="00BD4521" w:rsidRPr="006C1BCF" w:rsidRDefault="00BD4521" w:rsidP="00DC1F0C">
            <w:pPr>
              <w:pStyle w:val="formattexttopleveltext"/>
              <w:spacing w:before="0" w:beforeAutospacing="0" w:after="0" w:afterAutospacing="0"/>
              <w:rPr>
                <w:sz w:val="16"/>
                <w:szCs w:val="16"/>
              </w:rPr>
            </w:pPr>
            <w:r w:rsidRPr="006C1BCF">
              <w:rPr>
                <w:sz w:val="16"/>
                <w:szCs w:val="16"/>
              </w:rPr>
              <w:t xml:space="preserve">2) в виде служебных наделов работникам организаций в случаях, указанных в </w:t>
            </w:r>
            <w:hyperlink r:id="rId8" w:history="1">
              <w:r w:rsidRPr="006C1BCF">
                <w:rPr>
                  <w:rStyle w:val="af"/>
                  <w:color w:val="auto"/>
                  <w:sz w:val="16"/>
                  <w:szCs w:val="16"/>
                </w:rPr>
                <w:t>пункте 2 статьи 24 Кодекса</w:t>
              </w:r>
            </w:hyperlink>
            <w:r w:rsidRPr="006C1BCF">
              <w:rPr>
                <w:sz w:val="16"/>
                <w:szCs w:val="16"/>
              </w:rPr>
              <w:t xml:space="preserve">, </w:t>
            </w:r>
          </w:p>
          <w:p w:rsidR="00BD4521" w:rsidRPr="006C1BCF" w:rsidRDefault="00BD4521" w:rsidP="00DC1F0C">
            <w:pPr>
              <w:pStyle w:val="formattexttopleveltext"/>
              <w:spacing w:before="0" w:beforeAutospacing="0" w:after="0" w:afterAutospacing="0"/>
              <w:rPr>
                <w:sz w:val="16"/>
                <w:szCs w:val="16"/>
              </w:rPr>
            </w:pPr>
            <w:r w:rsidRPr="006C1BCF">
              <w:rPr>
                <w:sz w:val="16"/>
                <w:szCs w:val="16"/>
              </w:rPr>
              <w:t xml:space="preserve">3) религиозным организациям для размещения зданий, сооружений религиозного или благотворительного назначения </w:t>
            </w:r>
          </w:p>
          <w:p w:rsidR="00BD4521" w:rsidRPr="006C1BCF" w:rsidRDefault="00BD4521" w:rsidP="00DC1F0C">
            <w:pPr>
              <w:pStyle w:val="formattexttopleveltext"/>
              <w:spacing w:before="0" w:beforeAutospacing="0" w:after="0" w:afterAutospacing="0"/>
              <w:rPr>
                <w:sz w:val="16"/>
                <w:szCs w:val="16"/>
              </w:rPr>
            </w:pPr>
            <w:r w:rsidRPr="006C1BCF">
              <w:rPr>
                <w:sz w:val="16"/>
                <w:szCs w:val="16"/>
              </w:rPr>
              <w:t>4) религиозным организациям, если на таких земельных участках расположены принадлежащие им на праве безвозмездного пользова</w:t>
            </w:r>
            <w:r w:rsidRPr="006C1BCF">
              <w:rPr>
                <w:sz w:val="16"/>
                <w:szCs w:val="16"/>
              </w:rPr>
              <w:lastRenderedPageBreak/>
              <w:t xml:space="preserve">ния здания, сооружения, </w:t>
            </w:r>
          </w:p>
          <w:p w:rsidR="00BD4521" w:rsidRPr="006C1BCF" w:rsidRDefault="00BD4521" w:rsidP="00DC1F0C">
            <w:pPr>
              <w:pStyle w:val="formattexttopleveltext"/>
              <w:spacing w:before="0" w:beforeAutospacing="0" w:after="0" w:afterAutospacing="0"/>
              <w:rPr>
                <w:sz w:val="16"/>
                <w:szCs w:val="16"/>
              </w:rPr>
            </w:pPr>
            <w:proofErr w:type="gramStart"/>
            <w:r w:rsidRPr="006C1BCF">
              <w:rPr>
                <w:sz w:val="16"/>
                <w:szCs w:val="16"/>
              </w:rPr>
              <w:t xml:space="preserve">5) лицам, с которыми в соответствии с </w:t>
            </w:r>
            <w:hyperlink r:id="rId9" w:history="1">
              <w:r w:rsidRPr="006C1BCF">
                <w:rPr>
                  <w:rStyle w:val="af"/>
                  <w:color w:val="auto"/>
                  <w:sz w:val="16"/>
                  <w:szCs w:val="16"/>
                </w:rPr>
                <w:t>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hyperlink>
            <w:r w:rsidRPr="006C1BCF">
              <w:rPr>
                <w:sz w:val="16"/>
                <w:szCs w:val="16"/>
              </w:rPr>
              <w:t xml:space="preserve"> (далее - </w:t>
            </w:r>
            <w:hyperlink r:id="rId10" w:history="1">
              <w:r w:rsidRPr="006C1BCF">
                <w:rPr>
                  <w:rStyle w:val="af"/>
                  <w:color w:val="auto"/>
                  <w:sz w:val="16"/>
                  <w:szCs w:val="16"/>
                </w:rPr>
                <w:t xml:space="preserve">Федеральный закон "О контрактной системе в сфере закупок товаров, работ, услуг для обеспечения государственных </w:t>
              </w:r>
              <w:r w:rsidRPr="006C1BCF">
                <w:rPr>
                  <w:rStyle w:val="af"/>
                  <w:color w:val="auto"/>
                  <w:sz w:val="16"/>
                  <w:szCs w:val="16"/>
                </w:rPr>
                <w:lastRenderedPageBreak/>
                <w:t>и муниципальных нужд"</w:t>
              </w:r>
            </w:hyperlink>
            <w:r w:rsidRPr="006C1BCF">
              <w:rPr>
                <w:sz w:val="16"/>
                <w:szCs w:val="16"/>
              </w:rPr>
              <w:t>) заключены гражданско-правовые договоры на строительство или реконструкцию объектов недвижимости, осуществляемые полностью</w:t>
            </w:r>
            <w:proofErr w:type="gramEnd"/>
            <w:r w:rsidRPr="006C1BCF">
              <w:rPr>
                <w:sz w:val="16"/>
                <w:szCs w:val="16"/>
              </w:rPr>
              <w:t xml:space="preserve"> </w:t>
            </w:r>
            <w:proofErr w:type="gramStart"/>
            <w:r w:rsidRPr="006C1BCF">
              <w:rPr>
                <w:sz w:val="16"/>
                <w:szCs w:val="16"/>
              </w:rPr>
              <w:t xml:space="preserve">за счет средств федерального бюджета, средств бюджета субъекта Российской Федерации или средств местного бюджета, 6) гражданину для ведения личного подсобного хозяйства или осуществления крестьянским (фермерским) </w:t>
            </w:r>
            <w:r w:rsidRPr="006C1BCF">
              <w:rPr>
                <w:sz w:val="16"/>
                <w:szCs w:val="16"/>
              </w:rPr>
              <w:lastRenderedPageBreak/>
              <w:t>хозяйством его деятельности в муниципальных образованиях, определенных законом субъекта Российской Федерации, 7)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w:t>
            </w:r>
            <w:proofErr w:type="gramEnd"/>
            <w:r w:rsidRPr="006C1BCF">
              <w:rPr>
                <w:sz w:val="16"/>
                <w:szCs w:val="16"/>
              </w:rPr>
              <w:t xml:space="preserve"> работы в таких муниципальных </w:t>
            </w:r>
            <w:r w:rsidRPr="006C1BCF">
              <w:rPr>
                <w:sz w:val="16"/>
                <w:szCs w:val="16"/>
              </w:rPr>
              <w:lastRenderedPageBreak/>
              <w:t xml:space="preserve">образованиях по специальностям, установленным законом субъекта Российской Федерации, </w:t>
            </w:r>
          </w:p>
          <w:p w:rsidR="00BD4521" w:rsidRPr="006C1BCF" w:rsidRDefault="00BD4521" w:rsidP="00DC1F0C">
            <w:pPr>
              <w:pStyle w:val="formattexttopleveltext"/>
              <w:spacing w:before="0" w:beforeAutospacing="0" w:after="0" w:afterAutospacing="0"/>
              <w:rPr>
                <w:sz w:val="16"/>
                <w:szCs w:val="16"/>
              </w:rPr>
            </w:pPr>
            <w:r w:rsidRPr="006C1BCF">
              <w:rPr>
                <w:sz w:val="16"/>
                <w:szCs w:val="16"/>
              </w:rPr>
              <w:t xml:space="preserve">8) гражданину, если на земельном участке находится служебное жилое помещение в виде жилого дома, предоставленное этому гражданину, </w:t>
            </w:r>
          </w:p>
          <w:p w:rsidR="00BD4521" w:rsidRPr="006C1BCF" w:rsidRDefault="00BD4521" w:rsidP="00DC1F0C">
            <w:pPr>
              <w:pStyle w:val="formattexttopleveltext"/>
              <w:spacing w:before="0" w:beforeAutospacing="0" w:after="0" w:afterAutospacing="0"/>
              <w:rPr>
                <w:sz w:val="16"/>
                <w:szCs w:val="16"/>
              </w:rPr>
            </w:pPr>
            <w:r w:rsidRPr="006C1BCF">
              <w:rPr>
                <w:sz w:val="16"/>
                <w:szCs w:val="16"/>
              </w:rPr>
              <w:t xml:space="preserve">9) гражданам в целях осуществления сельскохозяйственной деятельности (в том числе пчеловодства) для собственных нужд на лесных участках </w:t>
            </w:r>
          </w:p>
          <w:p w:rsidR="00BD4521" w:rsidRPr="006C1BCF" w:rsidRDefault="00BD4521" w:rsidP="00DC1F0C">
            <w:pPr>
              <w:pStyle w:val="formattexttopleveltext"/>
              <w:spacing w:before="0" w:beforeAutospacing="0" w:after="0" w:afterAutospacing="0"/>
              <w:rPr>
                <w:sz w:val="16"/>
                <w:szCs w:val="16"/>
              </w:rPr>
            </w:pPr>
            <w:proofErr w:type="gramStart"/>
            <w:r w:rsidRPr="006C1BCF">
              <w:rPr>
                <w:sz w:val="16"/>
                <w:szCs w:val="16"/>
              </w:rPr>
              <w:t xml:space="preserve">10) </w:t>
            </w:r>
            <w:r w:rsidRPr="006C1BCF">
              <w:rPr>
                <w:sz w:val="16"/>
                <w:szCs w:val="16"/>
              </w:rPr>
              <w:lastRenderedPageBreak/>
              <w:t xml:space="preserve">гражданам и юридическим лицам для сельскохозяйственного, </w:t>
            </w:r>
            <w:proofErr w:type="spellStart"/>
            <w:r w:rsidRPr="006C1BCF">
              <w:rPr>
                <w:sz w:val="16"/>
                <w:szCs w:val="16"/>
              </w:rPr>
              <w:t>охотхозяйственного</w:t>
            </w:r>
            <w:proofErr w:type="spellEnd"/>
            <w:r w:rsidRPr="006C1BCF">
              <w:rPr>
                <w:sz w:val="16"/>
                <w:szCs w:val="16"/>
              </w:rPr>
              <w:t xml:space="preserve">,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w:t>
            </w:r>
            <w:r w:rsidRPr="006C1BCF">
              <w:rPr>
                <w:sz w:val="16"/>
                <w:szCs w:val="16"/>
              </w:rPr>
              <w:lastRenderedPageBreak/>
              <w:t xml:space="preserve">и безопасности и временно не используемых для указанных нужд, </w:t>
            </w:r>
            <w:proofErr w:type="gramEnd"/>
          </w:p>
          <w:p w:rsidR="00BD4521" w:rsidRPr="006C1BCF" w:rsidRDefault="00BD4521" w:rsidP="00DC1F0C">
            <w:pPr>
              <w:pStyle w:val="formattexttopleveltext"/>
              <w:spacing w:before="0" w:beforeAutospacing="0" w:after="0" w:afterAutospacing="0"/>
              <w:rPr>
                <w:sz w:val="16"/>
                <w:szCs w:val="16"/>
              </w:rPr>
            </w:pPr>
            <w:r w:rsidRPr="006C1BCF">
              <w:rPr>
                <w:sz w:val="16"/>
                <w:szCs w:val="16"/>
              </w:rPr>
              <w:t xml:space="preserve">11) некоммерческим организациям, созданным гражданами, для ведения огородничества или садоводства </w:t>
            </w:r>
          </w:p>
          <w:p w:rsidR="00BD4521" w:rsidRPr="006C1BCF" w:rsidRDefault="00BD4521" w:rsidP="00DC1F0C">
            <w:pPr>
              <w:pStyle w:val="formattexttopleveltext"/>
              <w:spacing w:before="0" w:beforeAutospacing="0" w:after="0" w:afterAutospacing="0"/>
              <w:rPr>
                <w:sz w:val="16"/>
                <w:szCs w:val="16"/>
              </w:rPr>
            </w:pPr>
            <w:r w:rsidRPr="006C1BCF">
              <w:rPr>
                <w:sz w:val="16"/>
                <w:szCs w:val="16"/>
              </w:rPr>
              <w:t xml:space="preserve">12) некоммерческим организациям, созданным гражданами, в целях жилищного строительства в случаях </w:t>
            </w:r>
          </w:p>
          <w:p w:rsidR="00BD4521" w:rsidRPr="006C1BCF" w:rsidRDefault="00BD4521" w:rsidP="00DC1F0C">
            <w:pPr>
              <w:pStyle w:val="formattexttopleveltext"/>
              <w:spacing w:before="0" w:beforeAutospacing="0" w:after="0" w:afterAutospacing="0"/>
              <w:rPr>
                <w:sz w:val="16"/>
                <w:szCs w:val="16"/>
              </w:rPr>
            </w:pPr>
            <w:proofErr w:type="gramStart"/>
            <w:r w:rsidRPr="006C1BCF">
              <w:rPr>
                <w:sz w:val="16"/>
                <w:szCs w:val="16"/>
              </w:rPr>
              <w:t xml:space="preserve">13) лицам, относящимся к коренным малочисленным народам Севера, Сибири и Дальнего </w:t>
            </w:r>
            <w:r w:rsidRPr="006C1BCF">
              <w:rPr>
                <w:sz w:val="16"/>
                <w:szCs w:val="16"/>
              </w:rPr>
              <w:lastRenderedPageBreak/>
              <w:t>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 14) лицам, с которым</w:t>
            </w:r>
            <w:r w:rsidRPr="006C1BCF">
              <w:rPr>
                <w:sz w:val="16"/>
                <w:szCs w:val="16"/>
              </w:rPr>
              <w:lastRenderedPageBreak/>
              <w:t xml:space="preserve">и в соответствии с </w:t>
            </w:r>
            <w:hyperlink r:id="rId11" w:history="1">
              <w:r w:rsidRPr="006C1BCF">
                <w:rPr>
                  <w:rStyle w:val="af"/>
                  <w:color w:val="auto"/>
                  <w:sz w:val="16"/>
                  <w:szCs w:val="16"/>
                </w:rPr>
                <w:t>Федеральным законом</w:t>
              </w:r>
              <w:proofErr w:type="gramEnd"/>
              <w:r w:rsidRPr="006C1BCF">
                <w:rPr>
                  <w:rStyle w:val="af"/>
                  <w:color w:val="auto"/>
                  <w:sz w:val="16"/>
                  <w:szCs w:val="16"/>
                </w:rPr>
                <w:t xml:space="preserve"> </w:t>
              </w:r>
              <w:proofErr w:type="gramStart"/>
              <w:r w:rsidRPr="006C1BCF">
                <w:rPr>
                  <w:rStyle w:val="af"/>
                  <w:color w:val="auto"/>
                  <w:sz w:val="16"/>
                  <w:szCs w:val="16"/>
                </w:rPr>
                <w:t>от 29 декабря 2012 года N 275-ФЗ "О государственном оборонном заказе"</w:t>
              </w:r>
            </w:hyperlink>
            <w:r w:rsidRPr="006C1BCF">
              <w:rPr>
                <w:sz w:val="16"/>
                <w:szCs w:val="16"/>
              </w:rPr>
              <w:t xml:space="preserve">, </w:t>
            </w:r>
            <w:hyperlink r:id="rId12" w:history="1">
              <w:r w:rsidRPr="006C1BCF">
                <w:rPr>
                  <w:rStyle w:val="af"/>
                  <w:color w:val="auto"/>
                  <w:sz w:val="16"/>
                  <w:szCs w:val="16"/>
                </w:rPr>
                <w:t>Федеральным законом "О контрактной системе в сфере закупок товаров, работ, услуг для обеспечения государственных и муниципальных нужд"</w:t>
              </w:r>
            </w:hyperlink>
            <w:r w:rsidRPr="006C1BCF">
              <w:rPr>
                <w:sz w:val="16"/>
                <w:szCs w:val="16"/>
              </w:rPr>
              <w:t xml:space="preserve"> заключены государственные контракты на выполнение работ, оказание услуг для обеспечения обороны </w:t>
            </w:r>
            <w:r w:rsidRPr="006C1BCF">
              <w:rPr>
                <w:sz w:val="16"/>
                <w:szCs w:val="16"/>
              </w:rPr>
              <w:lastRenderedPageBreak/>
              <w:t>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w:t>
            </w:r>
            <w:proofErr w:type="gramEnd"/>
            <w:r w:rsidRPr="006C1BCF">
              <w:rPr>
                <w:sz w:val="16"/>
                <w:szCs w:val="16"/>
              </w:rPr>
              <w:t xml:space="preserve"> предоставление земельного участка, </w:t>
            </w:r>
          </w:p>
          <w:p w:rsidR="00BD4521" w:rsidRPr="006C1BCF" w:rsidRDefault="00BD4521" w:rsidP="00DC1F0C">
            <w:pPr>
              <w:pStyle w:val="formattexttopleveltext"/>
              <w:spacing w:before="0" w:beforeAutospacing="0" w:after="0" w:afterAutospacing="0"/>
              <w:rPr>
                <w:sz w:val="16"/>
                <w:szCs w:val="16"/>
              </w:rPr>
            </w:pPr>
            <w:proofErr w:type="gramStart"/>
            <w:r w:rsidRPr="006C1BCF">
              <w:rPr>
                <w:sz w:val="16"/>
                <w:szCs w:val="16"/>
              </w:rPr>
              <w:t xml:space="preserve">15) некоммерческим организациям, предусмотренным законом субъекта Российской Федерации и созданным субъектом Российской Федерации в целях жилищного </w:t>
            </w:r>
            <w:r w:rsidRPr="006C1BCF">
              <w:rPr>
                <w:sz w:val="16"/>
                <w:szCs w:val="16"/>
              </w:rPr>
              <w:lastRenderedPageBreak/>
              <w:t xml:space="preserve">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w:t>
            </w:r>
            <w:proofErr w:type="gramEnd"/>
          </w:p>
          <w:p w:rsidR="00BD4521" w:rsidRPr="006C1BCF" w:rsidRDefault="00BD4521" w:rsidP="00DC1F0C">
            <w:pPr>
              <w:pStyle w:val="formattexttopleveltext"/>
              <w:spacing w:before="0" w:beforeAutospacing="0" w:after="0" w:afterAutospacing="0"/>
              <w:rPr>
                <w:strike/>
                <w:sz w:val="16"/>
                <w:szCs w:val="16"/>
              </w:rPr>
            </w:pPr>
            <w:r w:rsidRPr="006C1BCF">
              <w:rPr>
                <w:sz w:val="16"/>
                <w:szCs w:val="16"/>
              </w:rPr>
              <w:t xml:space="preserve">16) лицу, право безвозмездного </w:t>
            </w:r>
            <w:proofErr w:type="gramStart"/>
            <w:r w:rsidRPr="006C1BCF">
              <w:rPr>
                <w:sz w:val="16"/>
                <w:szCs w:val="16"/>
              </w:rPr>
              <w:lastRenderedPageBreak/>
              <w:t>пользования</w:t>
            </w:r>
            <w:proofErr w:type="gramEnd"/>
            <w:r w:rsidRPr="006C1BCF">
              <w:rPr>
                <w:sz w:val="16"/>
                <w:szCs w:val="16"/>
              </w:rPr>
              <w:t xml:space="preserve">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17) лицу, имеющему право на заключение договора безвозмездного пользования земельным участком, в случае и в порядке, </w:t>
            </w:r>
            <w:r w:rsidRPr="006C1BCF">
              <w:rPr>
                <w:sz w:val="16"/>
                <w:szCs w:val="16"/>
              </w:rPr>
              <w:lastRenderedPageBreak/>
              <w:t xml:space="preserve">которые предусмотрены </w:t>
            </w:r>
            <w:hyperlink r:id="rId13" w:history="1">
              <w:r w:rsidRPr="006C1BCF">
                <w:rPr>
                  <w:rStyle w:val="af"/>
                  <w:color w:val="auto"/>
                  <w:sz w:val="16"/>
                  <w:szCs w:val="16"/>
                </w:rPr>
                <w:t>Федеральным законом от 24 июля 2008 года N 161-ФЗ "О содействии развитию жилищного строительства"</w:t>
              </w:r>
              <w:r w:rsidRPr="006C1BCF">
                <w:rPr>
                  <w:rStyle w:val="af"/>
                  <w:sz w:val="16"/>
                  <w:szCs w:val="16"/>
                </w:rPr>
                <w:t>.</w:t>
              </w:r>
            </w:hyperlink>
            <w:r w:rsidRPr="006C1BCF">
              <w:rPr>
                <w:sz w:val="16"/>
                <w:szCs w:val="16"/>
              </w:rPr>
              <w:br/>
            </w:r>
            <w:bookmarkStart w:id="0" w:name="_GoBack"/>
            <w:bookmarkEnd w:id="0"/>
          </w:p>
        </w:tc>
        <w:tc>
          <w:tcPr>
            <w:tcW w:w="2315" w:type="dxa"/>
          </w:tcPr>
          <w:p w:rsidR="00BD4521" w:rsidRPr="006C1BCF" w:rsidRDefault="00BD4521" w:rsidP="00DC1F0C">
            <w:pPr>
              <w:spacing w:after="0" w:line="240" w:lineRule="auto"/>
              <w:rPr>
                <w:rFonts w:ascii="Times New Roman" w:hAnsi="Times New Roman"/>
                <w:sz w:val="16"/>
                <w:szCs w:val="16"/>
              </w:rPr>
            </w:pPr>
            <w:r w:rsidRPr="006C1BCF">
              <w:rPr>
                <w:rFonts w:ascii="Times New Roman" w:hAnsi="Times New Roman"/>
                <w:sz w:val="16"/>
                <w:szCs w:val="16"/>
              </w:rPr>
              <w:lastRenderedPageBreak/>
              <w:t xml:space="preserve">1.Заявление о предоставлении земельного участка, находящегося в государственной или муниципальной собственности, без </w:t>
            </w:r>
            <w:r w:rsidRPr="006C1BCF">
              <w:rPr>
                <w:rFonts w:ascii="Times New Roman" w:hAnsi="Times New Roman"/>
                <w:sz w:val="16"/>
                <w:szCs w:val="16"/>
              </w:rPr>
              <w:lastRenderedPageBreak/>
              <w:t>проведения торгов 2.Документы, подтверждающие право заявителя на приобретение земельного участка без проведения торгов.</w:t>
            </w:r>
          </w:p>
        </w:tc>
        <w:tc>
          <w:tcPr>
            <w:tcW w:w="2598" w:type="dxa"/>
          </w:tcPr>
          <w:p w:rsidR="00BD4521" w:rsidRPr="006C1BCF" w:rsidRDefault="00BD4521" w:rsidP="00DC1F0C">
            <w:pPr>
              <w:spacing w:after="0" w:line="240" w:lineRule="auto"/>
              <w:rPr>
                <w:rFonts w:ascii="Times New Roman" w:hAnsi="Times New Roman"/>
                <w:sz w:val="16"/>
                <w:szCs w:val="16"/>
              </w:rPr>
            </w:pPr>
            <w:r w:rsidRPr="006C1BCF">
              <w:rPr>
                <w:rFonts w:ascii="Times New Roman" w:hAnsi="Times New Roman"/>
                <w:sz w:val="18"/>
                <w:szCs w:val="18"/>
              </w:rPr>
              <w:lastRenderedPageBreak/>
              <w:t>Подписанный договор безвозмездного пользования,  мотивированный отказ</w:t>
            </w:r>
          </w:p>
        </w:tc>
        <w:tc>
          <w:tcPr>
            <w:tcW w:w="1620" w:type="dxa"/>
          </w:tcPr>
          <w:p w:rsidR="00BD4521" w:rsidRPr="006C1BCF" w:rsidRDefault="00BD4521" w:rsidP="00DC1F0C">
            <w:pPr>
              <w:spacing w:after="0" w:line="240" w:lineRule="auto"/>
              <w:rPr>
                <w:rFonts w:ascii="Times New Roman" w:hAnsi="Times New Roman"/>
                <w:sz w:val="16"/>
                <w:szCs w:val="16"/>
              </w:rPr>
            </w:pPr>
            <w:r w:rsidRPr="006C1BCF">
              <w:rPr>
                <w:rFonts w:ascii="Times New Roman" w:hAnsi="Times New Roman"/>
                <w:sz w:val="16"/>
                <w:szCs w:val="16"/>
              </w:rPr>
              <w:t xml:space="preserve">1) не соответствует требованиям к содержанию заявления, указанным в пункте 1 статьи 39.17 </w:t>
            </w:r>
            <w:r w:rsidRPr="006C1BCF">
              <w:rPr>
                <w:rFonts w:ascii="Times New Roman" w:hAnsi="Times New Roman"/>
                <w:sz w:val="16"/>
                <w:szCs w:val="16"/>
              </w:rPr>
              <w:lastRenderedPageBreak/>
              <w:t>Земельного кодекса Российской Федерации;</w:t>
            </w:r>
          </w:p>
          <w:p w:rsidR="00BD4521" w:rsidRPr="006C1BCF" w:rsidRDefault="00BD4521" w:rsidP="00DC1F0C">
            <w:pPr>
              <w:spacing w:after="0" w:line="240" w:lineRule="auto"/>
              <w:rPr>
                <w:rFonts w:ascii="Times New Roman" w:hAnsi="Times New Roman"/>
                <w:sz w:val="16"/>
                <w:szCs w:val="16"/>
              </w:rPr>
            </w:pPr>
            <w:r w:rsidRPr="006C1BCF">
              <w:rPr>
                <w:rFonts w:ascii="Times New Roman" w:hAnsi="Times New Roman"/>
                <w:sz w:val="16"/>
                <w:szCs w:val="16"/>
              </w:rPr>
              <w:t>2) подано в иной уполномоченный орган;</w:t>
            </w:r>
          </w:p>
          <w:p w:rsidR="00BD4521" w:rsidRPr="006C1BCF" w:rsidRDefault="00BD4521" w:rsidP="00DC1F0C">
            <w:pPr>
              <w:spacing w:after="0" w:line="240" w:lineRule="auto"/>
              <w:rPr>
                <w:rFonts w:ascii="Times New Roman" w:hAnsi="Times New Roman"/>
                <w:sz w:val="16"/>
                <w:szCs w:val="16"/>
              </w:rPr>
            </w:pPr>
            <w:r w:rsidRPr="006C1BCF">
              <w:rPr>
                <w:rFonts w:ascii="Times New Roman" w:hAnsi="Times New Roman"/>
                <w:sz w:val="16"/>
                <w:szCs w:val="16"/>
              </w:rPr>
              <w:t xml:space="preserve">3) к заявлению не приложены документы, указанные в пункте 2 статьи 39.17 Земельного кодекса Российской Федерации </w:t>
            </w:r>
          </w:p>
        </w:tc>
        <w:tc>
          <w:tcPr>
            <w:tcW w:w="1620" w:type="dxa"/>
          </w:tcPr>
          <w:p w:rsidR="00BD4521" w:rsidRPr="006C1BCF" w:rsidRDefault="00BD4521" w:rsidP="00DC1F0C">
            <w:pPr>
              <w:pStyle w:val="formattexttopleveltext"/>
              <w:spacing w:before="0" w:beforeAutospacing="0" w:after="0" w:afterAutospacing="0"/>
              <w:rPr>
                <w:sz w:val="16"/>
                <w:szCs w:val="16"/>
              </w:rPr>
            </w:pPr>
            <w:r w:rsidRPr="006C1BCF">
              <w:rPr>
                <w:sz w:val="16"/>
                <w:szCs w:val="16"/>
              </w:rPr>
              <w:lastRenderedPageBreak/>
              <w:t xml:space="preserve">1) с заявлением о предоставлении земельного участка обратилось лицо, которое в соответствии с </w:t>
            </w:r>
            <w:r w:rsidRPr="006C1BCF">
              <w:rPr>
                <w:sz w:val="16"/>
                <w:szCs w:val="16"/>
              </w:rPr>
              <w:lastRenderedPageBreak/>
              <w:t>земельным законодательством не имеет права на приобретение земельного участка без проведения торгов;</w:t>
            </w:r>
            <w:r w:rsidRPr="006C1BCF">
              <w:rPr>
                <w:sz w:val="16"/>
                <w:szCs w:val="16"/>
              </w:rPr>
              <w:br/>
            </w:r>
            <w:proofErr w:type="gramStart"/>
            <w:r w:rsidRPr="006C1BCF">
              <w:rPr>
                <w:sz w:val="16"/>
                <w:szCs w:val="16"/>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4" w:history="1">
              <w:r w:rsidRPr="006C1BCF">
                <w:rPr>
                  <w:rStyle w:val="af"/>
                  <w:color w:val="auto"/>
                  <w:sz w:val="16"/>
                  <w:szCs w:val="16"/>
                </w:rPr>
                <w:t>подпунктом 10 пункта 2 статьи 39_10 Кодекса</w:t>
              </w:r>
            </w:hyperlink>
            <w:r w:rsidRPr="006C1BCF">
              <w:rPr>
                <w:sz w:val="16"/>
                <w:szCs w:val="16"/>
              </w:rPr>
              <w:t>;</w:t>
            </w:r>
            <w:r w:rsidRPr="006C1BCF">
              <w:rPr>
                <w:sz w:val="16"/>
                <w:szCs w:val="16"/>
              </w:rPr>
              <w:br/>
            </w:r>
            <w:proofErr w:type="gramEnd"/>
          </w:p>
          <w:p w:rsidR="00BD4521" w:rsidRPr="006C1BCF" w:rsidRDefault="00BD4521" w:rsidP="00DC1F0C">
            <w:pPr>
              <w:pStyle w:val="formattexttopleveltext"/>
              <w:spacing w:before="0" w:beforeAutospacing="0" w:after="0" w:afterAutospacing="0"/>
              <w:rPr>
                <w:sz w:val="16"/>
                <w:szCs w:val="16"/>
              </w:rPr>
            </w:pPr>
            <w:proofErr w:type="gramStart"/>
            <w:r w:rsidRPr="006C1BCF">
              <w:rPr>
                <w:sz w:val="16"/>
                <w:szCs w:val="16"/>
              </w:rPr>
              <w:t xml:space="preserve">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w:t>
            </w:r>
            <w:r w:rsidRPr="006C1BCF">
              <w:rPr>
                <w:sz w:val="16"/>
                <w:szCs w:val="16"/>
              </w:rPr>
              <w:lastRenderedPageBreak/>
              <w:t>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r w:rsidRPr="006C1BCF">
              <w:rPr>
                <w:sz w:val="16"/>
                <w:szCs w:val="16"/>
              </w:rPr>
              <w:br/>
            </w:r>
            <w:proofErr w:type="gramEnd"/>
          </w:p>
          <w:p w:rsidR="00BD4521" w:rsidRPr="006C1BCF" w:rsidRDefault="00BD4521" w:rsidP="00DC1F0C">
            <w:pPr>
              <w:pStyle w:val="formattexttopleveltext"/>
              <w:spacing w:before="0" w:beforeAutospacing="0" w:after="0" w:afterAutospacing="0"/>
              <w:rPr>
                <w:sz w:val="16"/>
                <w:szCs w:val="16"/>
              </w:rPr>
            </w:pPr>
            <w:proofErr w:type="gramStart"/>
            <w:r w:rsidRPr="006C1BCF">
              <w:rPr>
                <w:sz w:val="16"/>
                <w:szCs w:val="16"/>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15" w:history="1">
              <w:r w:rsidRPr="006C1BCF">
                <w:rPr>
                  <w:rStyle w:val="af"/>
                  <w:color w:val="auto"/>
                  <w:sz w:val="16"/>
                  <w:szCs w:val="16"/>
                </w:rPr>
                <w:t>пунктом 3 статьи 39_36 Кодекса</w:t>
              </w:r>
            </w:hyperlink>
            <w:r w:rsidRPr="006C1BCF">
              <w:rPr>
                <w:sz w:val="16"/>
                <w:szCs w:val="16"/>
              </w:rPr>
              <w:t>, и это не препятствует использованию</w:t>
            </w:r>
            <w:proofErr w:type="gramEnd"/>
            <w:r w:rsidRPr="006C1BCF">
              <w:rPr>
                <w:sz w:val="16"/>
                <w:szCs w:val="16"/>
              </w:rPr>
              <w:t xml:space="preserve"> земельного участка в соответствии с его </w:t>
            </w:r>
            <w:r w:rsidRPr="006C1BCF">
              <w:rPr>
                <w:sz w:val="16"/>
                <w:szCs w:val="16"/>
              </w:rPr>
              <w:lastRenderedPageBreak/>
              <w:t>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r w:rsidRPr="006C1BCF">
              <w:rPr>
                <w:sz w:val="16"/>
                <w:szCs w:val="16"/>
              </w:rPr>
              <w:br/>
            </w:r>
            <w:proofErr w:type="gramStart"/>
            <w:r w:rsidRPr="006C1BCF">
              <w:rPr>
                <w:sz w:val="16"/>
                <w:szCs w:val="16"/>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6C1BCF">
              <w:rPr>
                <w:sz w:val="16"/>
                <w:szCs w:val="16"/>
              </w:rPr>
              <w:t xml:space="preserve"> незавершенного строительства;</w:t>
            </w:r>
            <w:r w:rsidRPr="006C1BCF">
              <w:rPr>
                <w:sz w:val="16"/>
                <w:szCs w:val="16"/>
              </w:rPr>
              <w:br/>
              <w:t xml:space="preserve">6) указанный в заявлении о предоставлении земельного участка земельный участок </w:t>
            </w:r>
            <w:r w:rsidRPr="006C1BCF">
              <w:rPr>
                <w:sz w:val="16"/>
                <w:szCs w:val="16"/>
              </w:rPr>
              <w:lastRenderedPageBreak/>
              <w:t>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r w:rsidRPr="006C1BCF">
              <w:rPr>
                <w:sz w:val="16"/>
                <w:szCs w:val="16"/>
              </w:rPr>
              <w:br/>
            </w:r>
            <w:proofErr w:type="gramStart"/>
            <w:r w:rsidRPr="006C1BCF">
              <w:rPr>
                <w:sz w:val="16"/>
                <w:szCs w:val="16"/>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6C1BCF">
              <w:rPr>
                <w:sz w:val="16"/>
                <w:szCs w:val="16"/>
              </w:rPr>
              <w:t xml:space="preserve"> </w:t>
            </w:r>
            <w:proofErr w:type="gramStart"/>
            <w:r w:rsidRPr="006C1BCF">
              <w:rPr>
                <w:sz w:val="16"/>
                <w:szCs w:val="16"/>
              </w:rPr>
              <w:t>для целей резервирования;</w:t>
            </w:r>
            <w:r w:rsidRPr="006C1BCF">
              <w:rPr>
                <w:sz w:val="16"/>
                <w:szCs w:val="16"/>
              </w:rPr>
              <w:br/>
              <w:t xml:space="preserve">8) указанный в заявлении о предоставлении земельного участка земельный участок расположен в границах </w:t>
            </w:r>
            <w:r w:rsidRPr="006C1BCF">
              <w:rPr>
                <w:sz w:val="16"/>
                <w:szCs w:val="16"/>
              </w:rPr>
              <w:lastRenderedPageBreak/>
              <w:t>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r w:rsidRPr="006C1BCF">
              <w:rPr>
                <w:sz w:val="16"/>
                <w:szCs w:val="16"/>
              </w:rPr>
              <w:br/>
            </w:r>
            <w:proofErr w:type="gramStart"/>
            <w:r w:rsidRPr="006C1BCF">
              <w:rPr>
                <w:sz w:val="16"/>
                <w:szCs w:val="16"/>
              </w:rPr>
              <w:t xml:space="preserve">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w:t>
            </w:r>
            <w:r w:rsidRPr="006C1BCF">
              <w:rPr>
                <w:sz w:val="16"/>
                <w:szCs w:val="16"/>
              </w:rPr>
              <w:lastRenderedPageBreak/>
              <w:t>размещения объектов федерального значения, объектов регионального</w:t>
            </w:r>
            <w:proofErr w:type="gramEnd"/>
            <w:r w:rsidRPr="006C1BCF">
              <w:rPr>
                <w:sz w:val="16"/>
                <w:szCs w:val="16"/>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r w:rsidRPr="006C1BCF">
              <w:rPr>
                <w:sz w:val="16"/>
                <w:szCs w:val="16"/>
              </w:rPr>
              <w:br/>
            </w:r>
            <w:proofErr w:type="gramStart"/>
            <w:r w:rsidRPr="006C1BCF">
              <w:rPr>
                <w:sz w:val="16"/>
                <w:szCs w:val="16"/>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6C1BCF">
              <w:rPr>
                <w:sz w:val="16"/>
                <w:szCs w:val="16"/>
              </w:rPr>
              <w:t xml:space="preserve"> аренду земельного участка обратилось </w:t>
            </w:r>
            <w:r w:rsidRPr="006C1BCF">
              <w:rPr>
                <w:sz w:val="16"/>
                <w:szCs w:val="16"/>
              </w:rPr>
              <w:lastRenderedPageBreak/>
              <w:t>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r w:rsidRPr="006C1BCF">
              <w:rPr>
                <w:sz w:val="16"/>
                <w:szCs w:val="16"/>
              </w:rPr>
              <w:br/>
              <w:t xml:space="preserve">11) указанный в заявлении о предоставлении земельного участка земельный участок является предметом аукциона, </w:t>
            </w:r>
            <w:proofErr w:type="gramStart"/>
            <w:r w:rsidRPr="006C1BCF">
              <w:rPr>
                <w:sz w:val="16"/>
                <w:szCs w:val="16"/>
              </w:rPr>
              <w:t>извещение</w:t>
            </w:r>
            <w:proofErr w:type="gramEnd"/>
            <w:r w:rsidRPr="006C1BCF">
              <w:rPr>
                <w:sz w:val="16"/>
                <w:szCs w:val="16"/>
              </w:rPr>
              <w:t xml:space="preserve"> о проведении которого размещено в соответствии с </w:t>
            </w:r>
            <w:hyperlink r:id="rId16" w:history="1">
              <w:r w:rsidRPr="006C1BCF">
                <w:rPr>
                  <w:rStyle w:val="af"/>
                  <w:color w:val="auto"/>
                  <w:sz w:val="16"/>
                  <w:szCs w:val="16"/>
                </w:rPr>
                <w:t>пунктом 19 статьи 39_11 Кодекса</w:t>
              </w:r>
            </w:hyperlink>
            <w:r w:rsidRPr="006C1BCF">
              <w:rPr>
                <w:sz w:val="16"/>
                <w:szCs w:val="16"/>
              </w:rPr>
              <w:t>;</w:t>
            </w:r>
            <w:r w:rsidRPr="006C1BCF">
              <w:rPr>
                <w:sz w:val="16"/>
                <w:szCs w:val="16"/>
              </w:rPr>
              <w:br/>
            </w:r>
            <w:proofErr w:type="gramStart"/>
            <w:r w:rsidRPr="006C1BCF">
              <w:rPr>
                <w:sz w:val="16"/>
                <w:szCs w:val="16"/>
              </w:rPr>
              <w:t xml:space="preserve">12) в отношении земельного участка, указанного в заявлении о его предоставлении, поступило предусмотренное </w:t>
            </w:r>
            <w:hyperlink r:id="rId17" w:history="1">
              <w:r w:rsidRPr="006C1BCF">
                <w:rPr>
                  <w:rStyle w:val="af"/>
                  <w:color w:val="auto"/>
                  <w:sz w:val="16"/>
                  <w:szCs w:val="16"/>
                </w:rPr>
                <w:t>подпунктом 6 пункта 4 статьи 39_11 Кодекса</w:t>
              </w:r>
            </w:hyperlink>
            <w:r w:rsidRPr="006C1BCF">
              <w:rPr>
                <w:sz w:val="16"/>
                <w:szCs w:val="16"/>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8" w:history="1">
              <w:r w:rsidRPr="006C1BCF">
                <w:rPr>
                  <w:rStyle w:val="af"/>
                  <w:color w:val="auto"/>
                  <w:sz w:val="16"/>
                  <w:szCs w:val="16"/>
                </w:rPr>
                <w:t>подпунктом 4 пункта 4 статьи 39_11 настоящего Кодекса</w:t>
              </w:r>
            </w:hyperlink>
            <w:r w:rsidRPr="006C1BCF">
              <w:rPr>
                <w:sz w:val="16"/>
                <w:szCs w:val="16"/>
              </w:rPr>
              <w:t xml:space="preserve"> и </w:t>
            </w:r>
            <w:r w:rsidRPr="006C1BCF">
              <w:rPr>
                <w:sz w:val="16"/>
                <w:szCs w:val="16"/>
              </w:rPr>
              <w:lastRenderedPageBreak/>
              <w:t>уполномоченным органом не принято</w:t>
            </w:r>
            <w:proofErr w:type="gramEnd"/>
            <w:r w:rsidRPr="006C1BCF">
              <w:rPr>
                <w:sz w:val="16"/>
                <w:szCs w:val="16"/>
              </w:rPr>
              <w:t xml:space="preserve"> решение об отказе в проведении этого аукциона по основаниям, предусмотренным </w:t>
            </w:r>
            <w:hyperlink r:id="rId19" w:history="1">
              <w:r w:rsidRPr="006C1BCF">
                <w:rPr>
                  <w:rStyle w:val="af"/>
                  <w:color w:val="auto"/>
                  <w:sz w:val="16"/>
                  <w:szCs w:val="16"/>
                </w:rPr>
                <w:t>пунктом 8 статьи 39_11 Кодекса</w:t>
              </w:r>
            </w:hyperlink>
            <w:r w:rsidRPr="006C1BCF">
              <w:rPr>
                <w:sz w:val="16"/>
                <w:szCs w:val="16"/>
              </w:rPr>
              <w:t>;</w:t>
            </w:r>
            <w:r w:rsidRPr="006C1BCF">
              <w:rPr>
                <w:sz w:val="16"/>
                <w:szCs w:val="16"/>
              </w:rPr>
              <w:br/>
              <w:t>13) в отношении земельного участка, указанного в заявлен</w:t>
            </w:r>
            <w:proofErr w:type="gramStart"/>
            <w:r w:rsidRPr="006C1BCF">
              <w:rPr>
                <w:sz w:val="16"/>
                <w:szCs w:val="16"/>
              </w:rPr>
              <w:t>ии о е</w:t>
            </w:r>
            <w:proofErr w:type="gramEnd"/>
            <w:r w:rsidRPr="006C1BCF">
              <w:rPr>
                <w:sz w:val="16"/>
                <w:szCs w:val="16"/>
              </w:rPr>
              <w:t xml:space="preserve">го предоставлении, опубликовано и размещено в соответствии с </w:t>
            </w:r>
            <w:hyperlink r:id="rId20" w:history="1">
              <w:r w:rsidRPr="006C1BCF">
                <w:rPr>
                  <w:rStyle w:val="af"/>
                  <w:color w:val="auto"/>
                  <w:sz w:val="16"/>
                  <w:szCs w:val="16"/>
                </w:rPr>
                <w:t>подпунктом 1 пункта 1 статьи 39_18 Кодекса</w:t>
              </w:r>
            </w:hyperlink>
            <w:r w:rsidRPr="006C1BCF">
              <w:rPr>
                <w:sz w:val="16"/>
                <w:szCs w:val="16"/>
              </w:rPr>
              <w:t xml:space="preserve">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r w:rsidRPr="006C1BCF">
              <w:rPr>
                <w:sz w:val="16"/>
                <w:szCs w:val="16"/>
              </w:rPr>
              <w:br/>
              <w:t xml:space="preserve">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w:t>
            </w:r>
            <w:r w:rsidRPr="006C1BCF">
              <w:rPr>
                <w:sz w:val="16"/>
                <w:szCs w:val="16"/>
              </w:rPr>
              <w:lastRenderedPageBreak/>
              <w:t>проектом планировки территории;</w:t>
            </w:r>
            <w:r w:rsidRPr="006C1BCF">
              <w:rPr>
                <w:sz w:val="16"/>
                <w:szCs w:val="16"/>
              </w:rPr>
              <w:br/>
            </w:r>
            <w:proofErr w:type="gramStart"/>
            <w:r w:rsidRPr="006C1BCF">
              <w:rPr>
                <w:sz w:val="16"/>
                <w:szCs w:val="16"/>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w:t>
            </w:r>
            <w:proofErr w:type="gramEnd"/>
          </w:p>
          <w:p w:rsidR="00BD4521" w:rsidRPr="006C1BCF" w:rsidRDefault="00BD4521" w:rsidP="00DC1F0C">
            <w:pPr>
              <w:pStyle w:val="formattexttopleveltext"/>
              <w:spacing w:before="0" w:beforeAutospacing="0" w:after="0" w:afterAutospacing="0"/>
              <w:rPr>
                <w:spacing w:val="-4"/>
                <w:sz w:val="16"/>
                <w:szCs w:val="16"/>
              </w:rPr>
            </w:pPr>
            <w:r w:rsidRPr="006C1BCF">
              <w:rPr>
                <w:sz w:val="16"/>
                <w:szCs w:val="16"/>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r w:rsidRPr="006C1BCF">
              <w:rPr>
                <w:sz w:val="16"/>
                <w:szCs w:val="16"/>
              </w:rPr>
              <w:br/>
            </w:r>
            <w:proofErr w:type="gramStart"/>
            <w:r w:rsidRPr="006C1BCF">
              <w:rPr>
                <w:sz w:val="16"/>
                <w:szCs w:val="16"/>
              </w:rPr>
              <w:t xml:space="preserve">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w:t>
            </w:r>
            <w:r w:rsidRPr="006C1BCF">
              <w:rPr>
                <w:sz w:val="16"/>
                <w:szCs w:val="16"/>
              </w:rPr>
              <w:lastRenderedPageBreak/>
              <w:t>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r w:rsidRPr="006C1BCF">
              <w:rPr>
                <w:sz w:val="16"/>
                <w:szCs w:val="16"/>
              </w:rPr>
              <w:br/>
            </w:r>
            <w:proofErr w:type="gramStart"/>
            <w:r w:rsidRPr="006C1BCF">
              <w:rPr>
                <w:sz w:val="16"/>
                <w:szCs w:val="16"/>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r w:rsidRPr="006C1BCF">
              <w:rPr>
                <w:sz w:val="16"/>
                <w:szCs w:val="16"/>
              </w:rPr>
              <w:br/>
              <w:t>19) предоставление земельного участка на заявленном виде прав не допускается;</w:t>
            </w:r>
            <w:proofErr w:type="gramEnd"/>
            <w:r w:rsidRPr="006C1BCF">
              <w:rPr>
                <w:sz w:val="16"/>
                <w:szCs w:val="16"/>
              </w:rPr>
              <w:br/>
            </w:r>
            <w:proofErr w:type="gramStart"/>
            <w:r w:rsidRPr="006C1BCF">
              <w:rPr>
                <w:sz w:val="16"/>
                <w:szCs w:val="16"/>
              </w:rPr>
              <w:t xml:space="preserve">20) </w:t>
            </w:r>
            <w:proofErr w:type="spellStart"/>
            <w:r w:rsidRPr="006C1BCF">
              <w:rPr>
                <w:sz w:val="16"/>
                <w:szCs w:val="16"/>
              </w:rPr>
              <w:t>вотношении</w:t>
            </w:r>
            <w:proofErr w:type="spellEnd"/>
            <w:r w:rsidRPr="006C1BCF">
              <w:rPr>
                <w:sz w:val="16"/>
                <w:szCs w:val="16"/>
              </w:rPr>
              <w:t xml:space="preserve"> земельного участка, указанного в заявлении о его предоставлении, не установлен вид </w:t>
            </w:r>
            <w:r w:rsidRPr="006C1BCF">
              <w:rPr>
                <w:sz w:val="16"/>
                <w:szCs w:val="16"/>
              </w:rPr>
              <w:lastRenderedPageBreak/>
              <w:t>разрешенного использования;</w:t>
            </w:r>
            <w:r w:rsidRPr="006C1BCF">
              <w:rPr>
                <w:sz w:val="16"/>
                <w:szCs w:val="16"/>
              </w:rPr>
              <w:br/>
              <w:t>21) указанный в заявлении о предоставлении земельного участка земельный участок не отнесен к определенной категории земель;</w:t>
            </w:r>
            <w:proofErr w:type="gramEnd"/>
            <w:r w:rsidRPr="006C1BCF">
              <w:rPr>
                <w:sz w:val="16"/>
                <w:szCs w:val="16"/>
              </w:rPr>
              <w:br/>
              <w:t>22) в отношении земельного участка, указанного в заявлен</w:t>
            </w:r>
            <w:proofErr w:type="gramStart"/>
            <w:r w:rsidRPr="006C1BCF">
              <w:rPr>
                <w:sz w:val="16"/>
                <w:szCs w:val="16"/>
              </w:rPr>
              <w:t>ии о е</w:t>
            </w:r>
            <w:proofErr w:type="gramEnd"/>
            <w:r w:rsidRPr="006C1BCF">
              <w:rPr>
                <w:sz w:val="16"/>
                <w:szCs w:val="16"/>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r w:rsidRPr="006C1BCF">
              <w:rPr>
                <w:sz w:val="16"/>
                <w:szCs w:val="16"/>
              </w:rPr>
              <w:br/>
            </w:r>
            <w:proofErr w:type="gramStart"/>
            <w:r w:rsidRPr="006C1BCF">
              <w:rPr>
                <w:sz w:val="16"/>
                <w:szCs w:val="16"/>
              </w:rPr>
              <w:t xml:space="preserve">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w:t>
            </w:r>
            <w:r w:rsidRPr="006C1BCF">
              <w:rPr>
                <w:sz w:val="16"/>
                <w:szCs w:val="16"/>
              </w:rPr>
              <w:lastRenderedPageBreak/>
              <w:t>дома, который расположен на таком земельном участке, аварийным и подлежащим</w:t>
            </w:r>
            <w:proofErr w:type="gramEnd"/>
            <w:r w:rsidRPr="006C1BCF">
              <w:rPr>
                <w:sz w:val="16"/>
                <w:szCs w:val="16"/>
              </w:rPr>
              <w:t xml:space="preserve"> сносу или реконструкции;</w:t>
            </w:r>
            <w:r w:rsidRPr="006C1BCF">
              <w:rPr>
                <w:sz w:val="16"/>
                <w:szCs w:val="16"/>
              </w:rPr>
              <w:br/>
              <w:t>24) границы земельного участка, указанного в заявлен</w:t>
            </w:r>
            <w:proofErr w:type="gramStart"/>
            <w:r w:rsidRPr="006C1BCF">
              <w:rPr>
                <w:sz w:val="16"/>
                <w:szCs w:val="16"/>
              </w:rPr>
              <w:t>ии о е</w:t>
            </w:r>
            <w:proofErr w:type="gramEnd"/>
            <w:r w:rsidRPr="006C1BCF">
              <w:rPr>
                <w:sz w:val="16"/>
                <w:szCs w:val="16"/>
              </w:rPr>
              <w:t xml:space="preserve">го предоставлении, подлежат уточнению в соответствии с </w:t>
            </w:r>
            <w:hyperlink r:id="rId21" w:history="1">
              <w:r w:rsidRPr="006C1BCF">
                <w:rPr>
                  <w:rStyle w:val="af"/>
                  <w:color w:val="auto"/>
                  <w:sz w:val="16"/>
                  <w:szCs w:val="16"/>
                </w:rPr>
                <w:t>Федеральным законом "О государственном кадастре недвижимости"</w:t>
              </w:r>
            </w:hyperlink>
            <w:r w:rsidRPr="006C1BCF">
              <w:rPr>
                <w:sz w:val="16"/>
                <w:szCs w:val="16"/>
              </w:rPr>
              <w:t>;</w:t>
            </w:r>
            <w:r w:rsidRPr="006C1BCF">
              <w:rPr>
                <w:sz w:val="16"/>
                <w:szCs w:val="16"/>
              </w:rPr>
              <w:br/>
            </w:r>
            <w:proofErr w:type="gramStart"/>
            <w:r w:rsidRPr="006C1BCF">
              <w:rPr>
                <w:sz w:val="16"/>
                <w:szCs w:val="16"/>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tc>
        <w:tc>
          <w:tcPr>
            <w:tcW w:w="1080" w:type="dxa"/>
          </w:tcPr>
          <w:p w:rsidR="00BD4521" w:rsidRPr="006C1BCF" w:rsidRDefault="00BD4521" w:rsidP="00DC1F0C">
            <w:pPr>
              <w:spacing w:after="0" w:line="240" w:lineRule="auto"/>
              <w:rPr>
                <w:rFonts w:ascii="Times New Roman" w:hAnsi="Times New Roman"/>
                <w:sz w:val="18"/>
                <w:szCs w:val="18"/>
              </w:rPr>
            </w:pPr>
            <w:r w:rsidRPr="006C1BCF">
              <w:rPr>
                <w:rFonts w:ascii="Times New Roman" w:hAnsi="Times New Roman"/>
                <w:sz w:val="18"/>
                <w:szCs w:val="18"/>
              </w:rPr>
              <w:lastRenderedPageBreak/>
              <w:t>30</w:t>
            </w:r>
          </w:p>
        </w:tc>
        <w:tc>
          <w:tcPr>
            <w:tcW w:w="1020" w:type="dxa"/>
          </w:tcPr>
          <w:p w:rsidR="00BD4521" w:rsidRPr="006C1BCF" w:rsidRDefault="00BD4521" w:rsidP="00DC1F0C">
            <w:pPr>
              <w:spacing w:after="0" w:line="240" w:lineRule="auto"/>
              <w:rPr>
                <w:rFonts w:ascii="Times New Roman" w:hAnsi="Times New Roman"/>
                <w:spacing w:val="-4"/>
                <w:sz w:val="18"/>
                <w:szCs w:val="18"/>
              </w:rPr>
            </w:pPr>
            <w:r w:rsidRPr="006C1BCF">
              <w:rPr>
                <w:rFonts w:ascii="Times New Roman" w:hAnsi="Times New Roman"/>
                <w:spacing w:val="-4"/>
                <w:sz w:val="18"/>
                <w:szCs w:val="18"/>
              </w:rPr>
              <w:t>бесплатно</w:t>
            </w:r>
          </w:p>
        </w:tc>
        <w:tc>
          <w:tcPr>
            <w:tcW w:w="1417" w:type="dxa"/>
          </w:tcPr>
          <w:p w:rsidR="00BD4521" w:rsidRPr="006C1BCF" w:rsidRDefault="00BD4521" w:rsidP="00DC1F0C">
            <w:pPr>
              <w:spacing w:after="0" w:line="240" w:lineRule="auto"/>
              <w:rPr>
                <w:rFonts w:ascii="Times New Roman" w:hAnsi="Times New Roman"/>
                <w:sz w:val="18"/>
                <w:szCs w:val="18"/>
              </w:rPr>
            </w:pPr>
            <w:r w:rsidRPr="006C1BCF">
              <w:rPr>
                <w:rFonts w:ascii="Times New Roman" w:hAnsi="Times New Roman"/>
                <w:sz w:val="18"/>
                <w:szCs w:val="18"/>
              </w:rPr>
              <w:t>на бум</w:t>
            </w:r>
          </w:p>
        </w:tc>
        <w:tc>
          <w:tcPr>
            <w:tcW w:w="1134" w:type="dxa"/>
          </w:tcPr>
          <w:p w:rsidR="00BD4521" w:rsidRPr="006C1BCF" w:rsidRDefault="00BD4521" w:rsidP="00DC1F0C">
            <w:pPr>
              <w:spacing w:after="0" w:line="240" w:lineRule="auto"/>
              <w:rPr>
                <w:rFonts w:ascii="Times New Roman" w:hAnsi="Times New Roman"/>
                <w:sz w:val="18"/>
                <w:szCs w:val="18"/>
              </w:rPr>
            </w:pPr>
            <w:r w:rsidRPr="006C1BCF">
              <w:rPr>
                <w:rFonts w:ascii="Times New Roman" w:hAnsi="Times New Roman"/>
                <w:sz w:val="20"/>
                <w:szCs w:val="20"/>
              </w:rPr>
              <w:t xml:space="preserve">Администрация </w:t>
            </w:r>
            <w:r>
              <w:rPr>
                <w:rFonts w:ascii="Times New Roman" w:hAnsi="Times New Roman"/>
                <w:sz w:val="20"/>
                <w:szCs w:val="20"/>
              </w:rPr>
              <w:t>Евстратовского</w:t>
            </w:r>
            <w:r w:rsidRPr="006C1BCF">
              <w:rPr>
                <w:rFonts w:ascii="Times New Roman" w:hAnsi="Times New Roman"/>
                <w:sz w:val="20"/>
                <w:szCs w:val="20"/>
              </w:rPr>
              <w:t xml:space="preserve"> </w:t>
            </w:r>
            <w:r w:rsidRPr="006C1BCF">
              <w:rPr>
                <w:rFonts w:ascii="Times New Roman" w:hAnsi="Times New Roman"/>
                <w:sz w:val="20"/>
                <w:szCs w:val="20"/>
              </w:rPr>
              <w:lastRenderedPageBreak/>
              <w:t>сельского поселения Россошанского муниципального района Воронежской области</w:t>
            </w:r>
          </w:p>
        </w:tc>
      </w:tr>
      <w:tr w:rsidR="00BD4521" w:rsidRPr="006C1BCF" w:rsidTr="00DC1F0C">
        <w:trPr>
          <w:trHeight w:val="77"/>
        </w:trPr>
        <w:tc>
          <w:tcPr>
            <w:tcW w:w="851" w:type="dxa"/>
          </w:tcPr>
          <w:p w:rsidR="00BD4521" w:rsidRPr="006C1BCF" w:rsidRDefault="00BD4521" w:rsidP="00DC1F0C">
            <w:pPr>
              <w:autoSpaceDE w:val="0"/>
              <w:autoSpaceDN w:val="0"/>
              <w:adjustRightInd w:val="0"/>
              <w:spacing w:after="0" w:line="240" w:lineRule="auto"/>
              <w:rPr>
                <w:rFonts w:ascii="Times New Roman" w:hAnsi="Times New Roman"/>
                <w:sz w:val="20"/>
                <w:szCs w:val="20"/>
              </w:rPr>
            </w:pPr>
            <w:r w:rsidRPr="006C1BCF">
              <w:rPr>
                <w:rFonts w:ascii="Times New Roman" w:hAnsi="Times New Roman"/>
                <w:sz w:val="20"/>
                <w:szCs w:val="20"/>
              </w:rPr>
              <w:lastRenderedPageBreak/>
              <w:t>20(1)Принятие решения об утверждении схемы расположения земельного участка на кадастровом плане территории (применяется в случаях, предус</w:t>
            </w:r>
            <w:r w:rsidRPr="006C1BCF">
              <w:rPr>
                <w:rFonts w:ascii="Times New Roman" w:hAnsi="Times New Roman"/>
                <w:sz w:val="20"/>
                <w:szCs w:val="20"/>
              </w:rPr>
              <w:lastRenderedPageBreak/>
              <w:t>мотренных нормативными правовыми актами Российской Федерации).</w:t>
            </w:r>
          </w:p>
        </w:tc>
        <w:tc>
          <w:tcPr>
            <w:tcW w:w="992" w:type="dxa"/>
          </w:tcPr>
          <w:p w:rsidR="00BD4521" w:rsidRPr="006C1BCF" w:rsidRDefault="00BD4521" w:rsidP="00DC1F0C">
            <w:pPr>
              <w:widowControl w:val="0"/>
              <w:autoSpaceDE w:val="0"/>
              <w:autoSpaceDN w:val="0"/>
              <w:adjustRightInd w:val="0"/>
              <w:spacing w:after="0" w:line="240" w:lineRule="auto"/>
              <w:rPr>
                <w:rFonts w:ascii="Times New Roman" w:hAnsi="Times New Roman"/>
                <w:bCs/>
                <w:sz w:val="20"/>
                <w:szCs w:val="20"/>
              </w:rPr>
            </w:pPr>
            <w:r w:rsidRPr="006C1BCF">
              <w:rPr>
                <w:rFonts w:ascii="Times New Roman" w:hAnsi="Times New Roman"/>
                <w:bCs/>
                <w:sz w:val="20"/>
                <w:szCs w:val="20"/>
              </w:rPr>
              <w:lastRenderedPageBreak/>
              <w:t xml:space="preserve">земельный кодекс РФ </w:t>
            </w:r>
          </w:p>
        </w:tc>
        <w:tc>
          <w:tcPr>
            <w:tcW w:w="992" w:type="dxa"/>
          </w:tcPr>
          <w:p w:rsidR="00BD4521" w:rsidRPr="006C1BCF" w:rsidRDefault="00BD4521" w:rsidP="00DC1F0C">
            <w:pPr>
              <w:spacing w:after="0" w:line="240" w:lineRule="auto"/>
              <w:rPr>
                <w:rFonts w:ascii="Times New Roman" w:hAnsi="Times New Roman"/>
                <w:sz w:val="20"/>
                <w:szCs w:val="20"/>
              </w:rPr>
            </w:pPr>
            <w:r w:rsidRPr="006C1BCF">
              <w:rPr>
                <w:rFonts w:ascii="Times New Roman" w:hAnsi="Times New Roman"/>
                <w:bCs/>
                <w:sz w:val="20"/>
                <w:szCs w:val="20"/>
              </w:rPr>
              <w:t>земельный кодекс РФ ст.11.10</w:t>
            </w:r>
          </w:p>
          <w:p w:rsidR="00BD4521" w:rsidRPr="006C1BCF" w:rsidRDefault="00BD4521" w:rsidP="00DC1F0C">
            <w:pPr>
              <w:spacing w:after="0" w:line="240" w:lineRule="auto"/>
              <w:rPr>
                <w:rFonts w:ascii="Times New Roman" w:hAnsi="Times New Roman"/>
                <w:bCs/>
                <w:sz w:val="20"/>
                <w:szCs w:val="20"/>
              </w:rPr>
            </w:pPr>
            <w:r w:rsidRPr="006C1BCF">
              <w:rPr>
                <w:rFonts w:ascii="Times New Roman" w:hAnsi="Times New Roman"/>
                <w:sz w:val="20"/>
                <w:szCs w:val="20"/>
              </w:rPr>
              <w:t xml:space="preserve">постановление администрации </w:t>
            </w:r>
            <w:r>
              <w:rPr>
                <w:rFonts w:ascii="Times New Roman" w:hAnsi="Times New Roman"/>
                <w:sz w:val="20"/>
                <w:szCs w:val="20"/>
              </w:rPr>
              <w:t>Евстратовского</w:t>
            </w:r>
            <w:r w:rsidRPr="006C1BCF">
              <w:rPr>
                <w:rFonts w:ascii="Times New Roman" w:hAnsi="Times New Roman"/>
                <w:sz w:val="20"/>
                <w:szCs w:val="20"/>
              </w:rPr>
              <w:t xml:space="preserve"> сельского поселения об утверждении административного  регламента по предоставлению муницип</w:t>
            </w:r>
            <w:r w:rsidRPr="006C1BCF">
              <w:rPr>
                <w:rFonts w:ascii="Times New Roman" w:hAnsi="Times New Roman"/>
                <w:sz w:val="20"/>
                <w:szCs w:val="20"/>
              </w:rPr>
              <w:lastRenderedPageBreak/>
              <w:t>альной услуги «Утверждение и выдача схем расположения земельных участков на кадастровом плане территории</w:t>
            </w:r>
            <w:r>
              <w:rPr>
                <w:rFonts w:ascii="Times New Roman" w:hAnsi="Times New Roman"/>
                <w:sz w:val="20"/>
                <w:szCs w:val="20"/>
              </w:rPr>
              <w:t>» от 16.03.2017 года № 30.</w:t>
            </w:r>
          </w:p>
          <w:p w:rsidR="00BD4521" w:rsidRPr="006C1BCF" w:rsidRDefault="00BD4521" w:rsidP="00DC1F0C">
            <w:pPr>
              <w:widowControl w:val="0"/>
              <w:autoSpaceDE w:val="0"/>
              <w:autoSpaceDN w:val="0"/>
              <w:adjustRightInd w:val="0"/>
              <w:spacing w:after="0" w:line="240" w:lineRule="auto"/>
              <w:rPr>
                <w:rFonts w:ascii="Times New Roman" w:hAnsi="Times New Roman"/>
                <w:bCs/>
                <w:sz w:val="20"/>
                <w:szCs w:val="20"/>
              </w:rPr>
            </w:pPr>
          </w:p>
        </w:tc>
        <w:tc>
          <w:tcPr>
            <w:tcW w:w="851" w:type="dxa"/>
          </w:tcPr>
          <w:p w:rsidR="00BD4521" w:rsidRPr="006C1BCF" w:rsidRDefault="00BD4521" w:rsidP="00DC1F0C">
            <w:pPr>
              <w:spacing w:after="0" w:line="240" w:lineRule="auto"/>
              <w:rPr>
                <w:rFonts w:ascii="Times New Roman" w:hAnsi="Times New Roman"/>
                <w:sz w:val="20"/>
                <w:szCs w:val="20"/>
              </w:rPr>
            </w:pPr>
            <w:r w:rsidRPr="006C1BCF">
              <w:rPr>
                <w:rFonts w:ascii="Times New Roman" w:hAnsi="Times New Roman"/>
                <w:sz w:val="20"/>
                <w:szCs w:val="20"/>
              </w:rPr>
              <w:lastRenderedPageBreak/>
              <w:t xml:space="preserve">1.образование земельных участков без торгов, </w:t>
            </w:r>
          </w:p>
          <w:p w:rsidR="00BD4521" w:rsidRPr="006C1BCF" w:rsidRDefault="00BD4521" w:rsidP="00DC1F0C">
            <w:pPr>
              <w:spacing w:after="0" w:line="240" w:lineRule="auto"/>
              <w:rPr>
                <w:rFonts w:ascii="Times New Roman" w:hAnsi="Times New Roman"/>
                <w:sz w:val="20"/>
                <w:szCs w:val="20"/>
              </w:rPr>
            </w:pPr>
            <w:r w:rsidRPr="006C1BCF">
              <w:rPr>
                <w:rFonts w:ascii="Times New Roman" w:hAnsi="Times New Roman"/>
                <w:sz w:val="20"/>
                <w:szCs w:val="20"/>
              </w:rPr>
              <w:t>2.изъятие земельных участков, 3.перераспределение  участков (ИЖС, ЛПХ, садоводство, огородничество)</w:t>
            </w:r>
          </w:p>
          <w:p w:rsidR="00BD4521" w:rsidRPr="006C1BCF" w:rsidRDefault="00BD4521" w:rsidP="00DC1F0C">
            <w:pPr>
              <w:spacing w:after="0" w:line="240" w:lineRule="auto"/>
              <w:rPr>
                <w:rFonts w:ascii="Times New Roman" w:hAnsi="Times New Roman"/>
                <w:sz w:val="20"/>
                <w:szCs w:val="20"/>
              </w:rPr>
            </w:pPr>
            <w:r w:rsidRPr="006C1BCF">
              <w:rPr>
                <w:rFonts w:ascii="Times New Roman" w:hAnsi="Times New Roman"/>
                <w:sz w:val="20"/>
                <w:szCs w:val="20"/>
              </w:rPr>
              <w:lastRenderedPageBreak/>
              <w:t>4.образование участка за чертой населенного пункта,</w:t>
            </w:r>
          </w:p>
          <w:p w:rsidR="00BD4521" w:rsidRPr="006C1BCF" w:rsidRDefault="00BD4521" w:rsidP="00DC1F0C">
            <w:pPr>
              <w:spacing w:after="0" w:line="240" w:lineRule="auto"/>
              <w:rPr>
                <w:rFonts w:ascii="Times New Roman" w:hAnsi="Times New Roman"/>
                <w:sz w:val="20"/>
                <w:szCs w:val="20"/>
              </w:rPr>
            </w:pPr>
            <w:r w:rsidRPr="006C1BCF">
              <w:rPr>
                <w:rFonts w:ascii="Times New Roman" w:hAnsi="Times New Roman"/>
                <w:sz w:val="20"/>
                <w:szCs w:val="20"/>
              </w:rPr>
              <w:t>5. раздел земельных участков</w:t>
            </w:r>
          </w:p>
        </w:tc>
        <w:tc>
          <w:tcPr>
            <w:tcW w:w="2315" w:type="dxa"/>
          </w:tcPr>
          <w:p w:rsidR="00BD4521" w:rsidRPr="006C1BCF" w:rsidRDefault="00BD4521" w:rsidP="00DC1F0C">
            <w:pPr>
              <w:tabs>
                <w:tab w:val="left" w:pos="360"/>
              </w:tabs>
              <w:autoSpaceDE w:val="0"/>
              <w:autoSpaceDN w:val="0"/>
              <w:adjustRightInd w:val="0"/>
              <w:spacing w:after="0" w:line="240" w:lineRule="auto"/>
              <w:jc w:val="both"/>
              <w:rPr>
                <w:rFonts w:ascii="Times New Roman" w:hAnsi="Times New Roman"/>
                <w:sz w:val="20"/>
                <w:szCs w:val="20"/>
              </w:rPr>
            </w:pPr>
            <w:r w:rsidRPr="006C1BCF">
              <w:rPr>
                <w:rFonts w:ascii="Times New Roman" w:hAnsi="Times New Roman"/>
                <w:sz w:val="20"/>
                <w:szCs w:val="20"/>
              </w:rPr>
              <w:lastRenderedPageBreak/>
              <w:t>1заявление (схема) 2.схема расположения земельного участка или земельных участков на кадастровом плане территории, которые предлагается образовать и (или) изменить;</w:t>
            </w:r>
          </w:p>
          <w:p w:rsidR="00BD4521" w:rsidRPr="006C1BCF" w:rsidRDefault="00BD4521" w:rsidP="00DC1F0C">
            <w:pPr>
              <w:tabs>
                <w:tab w:val="left" w:pos="360"/>
              </w:tabs>
              <w:autoSpaceDE w:val="0"/>
              <w:autoSpaceDN w:val="0"/>
              <w:adjustRightInd w:val="0"/>
              <w:spacing w:after="0" w:line="240" w:lineRule="auto"/>
              <w:jc w:val="both"/>
              <w:rPr>
                <w:rFonts w:ascii="Times New Roman" w:hAnsi="Times New Roman"/>
                <w:sz w:val="20"/>
                <w:szCs w:val="20"/>
              </w:rPr>
            </w:pPr>
            <w:r w:rsidRPr="006C1BCF">
              <w:rPr>
                <w:rFonts w:ascii="Times New Roman" w:hAnsi="Times New Roman"/>
                <w:sz w:val="20"/>
                <w:szCs w:val="20"/>
              </w:rPr>
              <w:t>3.копии правоустанавливающих или право удостоверяющих документов на исходный земельный участок, если права на него не зарегистрированы в Едином государственном реестре прав на недвижимое имущество и сделок с ним.</w:t>
            </w:r>
          </w:p>
          <w:p w:rsidR="00BD4521" w:rsidRPr="006C1BCF" w:rsidRDefault="00BD4521" w:rsidP="00DC1F0C">
            <w:pPr>
              <w:tabs>
                <w:tab w:val="left" w:pos="360"/>
              </w:tabs>
              <w:autoSpaceDE w:val="0"/>
              <w:autoSpaceDN w:val="0"/>
              <w:adjustRightInd w:val="0"/>
              <w:spacing w:after="0" w:line="240" w:lineRule="auto"/>
              <w:jc w:val="both"/>
              <w:rPr>
                <w:rFonts w:ascii="Times New Roman" w:hAnsi="Times New Roman"/>
                <w:sz w:val="20"/>
                <w:szCs w:val="20"/>
              </w:rPr>
            </w:pPr>
            <w:r w:rsidRPr="006C1BCF">
              <w:rPr>
                <w:rFonts w:ascii="Times New Roman" w:hAnsi="Times New Roman"/>
                <w:sz w:val="20"/>
                <w:szCs w:val="20"/>
              </w:rPr>
              <w:t xml:space="preserve">4.При представлении заявления на бумажном носителе копия </w:t>
            </w:r>
            <w:r w:rsidRPr="006C1BCF">
              <w:rPr>
                <w:rFonts w:ascii="Times New Roman" w:hAnsi="Times New Roman"/>
                <w:sz w:val="20"/>
                <w:szCs w:val="20"/>
              </w:rPr>
              <w:lastRenderedPageBreak/>
              <w:t xml:space="preserve">документа, удостоверяющего личность заявителя (представителя заявителя). </w:t>
            </w:r>
          </w:p>
          <w:p w:rsidR="00BD4521" w:rsidRPr="006C1BCF" w:rsidRDefault="00BD4521" w:rsidP="00DC1F0C">
            <w:pPr>
              <w:tabs>
                <w:tab w:val="left" w:pos="360"/>
              </w:tabs>
              <w:autoSpaceDE w:val="0"/>
              <w:autoSpaceDN w:val="0"/>
              <w:adjustRightInd w:val="0"/>
              <w:spacing w:after="0" w:line="240" w:lineRule="auto"/>
              <w:jc w:val="both"/>
              <w:rPr>
                <w:rFonts w:ascii="Times New Roman" w:hAnsi="Times New Roman"/>
                <w:sz w:val="20"/>
                <w:szCs w:val="20"/>
              </w:rPr>
            </w:pPr>
            <w:r w:rsidRPr="006C1BCF">
              <w:rPr>
                <w:rFonts w:ascii="Times New Roman" w:hAnsi="Times New Roman"/>
                <w:sz w:val="20"/>
                <w:szCs w:val="20"/>
              </w:rPr>
              <w:t>5.При представлении заявления представителем заявителя доверенность, выданная представителю заявителя, - 6.Выписка и Единого государственного реестра юридических лиц (в случае, если заявитель является юридическим лицом)*</w:t>
            </w:r>
          </w:p>
          <w:p w:rsidR="00BD4521" w:rsidRPr="006C1BCF" w:rsidRDefault="00BD4521" w:rsidP="00DC1F0C">
            <w:pPr>
              <w:tabs>
                <w:tab w:val="left" w:pos="360"/>
              </w:tabs>
              <w:autoSpaceDE w:val="0"/>
              <w:autoSpaceDN w:val="0"/>
              <w:adjustRightInd w:val="0"/>
              <w:spacing w:after="0" w:line="240" w:lineRule="auto"/>
              <w:jc w:val="both"/>
              <w:rPr>
                <w:rFonts w:ascii="Times New Roman" w:hAnsi="Times New Roman"/>
                <w:sz w:val="20"/>
                <w:szCs w:val="20"/>
              </w:rPr>
            </w:pPr>
            <w:r w:rsidRPr="006C1BCF">
              <w:rPr>
                <w:rFonts w:ascii="Times New Roman" w:hAnsi="Times New Roman"/>
                <w:sz w:val="20"/>
                <w:szCs w:val="20"/>
              </w:rPr>
              <w:t>6. Выписка из Единого государственного реестра индивидуальных предпринимателей (в случае, если заявитель является индивидуальным предпринимателем);*</w:t>
            </w:r>
          </w:p>
          <w:p w:rsidR="00BD4521" w:rsidRPr="006C1BCF" w:rsidRDefault="00BD4521" w:rsidP="00DC1F0C">
            <w:pPr>
              <w:pStyle w:val="ConsPlusNormal"/>
              <w:tabs>
                <w:tab w:val="left" w:pos="360"/>
              </w:tabs>
              <w:spacing w:after="0" w:line="240" w:lineRule="auto"/>
              <w:jc w:val="both"/>
              <w:rPr>
                <w:rFonts w:ascii="Times New Roman" w:hAnsi="Times New Roman"/>
                <w:sz w:val="20"/>
                <w:szCs w:val="20"/>
                <w:lang w:eastAsia="ru-RU"/>
              </w:rPr>
            </w:pPr>
            <w:r w:rsidRPr="006C1BCF">
              <w:rPr>
                <w:rFonts w:ascii="Times New Roman" w:hAnsi="Times New Roman"/>
                <w:sz w:val="20"/>
                <w:szCs w:val="20"/>
              </w:rPr>
              <w:t>7.В</w:t>
            </w:r>
            <w:r w:rsidRPr="006C1BCF">
              <w:rPr>
                <w:rFonts w:ascii="Times New Roman" w:hAnsi="Times New Roman"/>
                <w:sz w:val="20"/>
                <w:szCs w:val="20"/>
                <w:lang w:eastAsia="ru-RU"/>
              </w:rPr>
              <w:t xml:space="preserve">ыписка из Единого государственного реестра прав на недвижимое имущество и сделок с ним (далее – ЕГРП) о правах на земельный участок  или уведомление об отсутствии в ЕГРП сведений о зарегистрированных правах на земельный участок;* </w:t>
            </w:r>
          </w:p>
          <w:p w:rsidR="00BD4521" w:rsidRPr="006C1BCF" w:rsidRDefault="00BD4521" w:rsidP="00DC1F0C">
            <w:pPr>
              <w:tabs>
                <w:tab w:val="left" w:pos="360"/>
              </w:tabs>
              <w:spacing w:after="0" w:line="240" w:lineRule="auto"/>
              <w:jc w:val="both"/>
              <w:rPr>
                <w:rFonts w:ascii="Times New Roman" w:hAnsi="Times New Roman"/>
                <w:sz w:val="20"/>
                <w:szCs w:val="20"/>
              </w:rPr>
            </w:pPr>
            <w:r w:rsidRPr="006C1BCF">
              <w:rPr>
                <w:rFonts w:ascii="Times New Roman" w:hAnsi="Times New Roman"/>
                <w:sz w:val="20"/>
                <w:szCs w:val="20"/>
              </w:rPr>
              <w:t xml:space="preserve">8.Выписка из ЕГРП о правах на здание, </w:t>
            </w:r>
            <w:r w:rsidRPr="006C1BCF">
              <w:rPr>
                <w:rFonts w:ascii="Times New Roman" w:hAnsi="Times New Roman"/>
                <w:sz w:val="20"/>
                <w:szCs w:val="20"/>
              </w:rPr>
              <w:lastRenderedPageBreak/>
              <w:t>строение, сооружение, находящиеся на земельном участке или уведомление об отсутствии в ЕГРП сведений о зарегистрированных правах на указанные здания, строения, сооружения;*</w:t>
            </w:r>
          </w:p>
          <w:p w:rsidR="00BD4521" w:rsidRPr="006C1BCF" w:rsidRDefault="00BD4521" w:rsidP="00DC1F0C">
            <w:pPr>
              <w:tabs>
                <w:tab w:val="left" w:pos="360"/>
              </w:tabs>
              <w:spacing w:after="0" w:line="240" w:lineRule="auto"/>
              <w:jc w:val="both"/>
              <w:rPr>
                <w:rFonts w:ascii="Times New Roman" w:hAnsi="Times New Roman"/>
                <w:sz w:val="20"/>
                <w:szCs w:val="20"/>
                <w:lang w:eastAsia="ar-SA"/>
              </w:rPr>
            </w:pPr>
            <w:r w:rsidRPr="006C1BCF">
              <w:rPr>
                <w:rFonts w:ascii="Times New Roman" w:hAnsi="Times New Roman"/>
                <w:sz w:val="20"/>
                <w:szCs w:val="20"/>
                <w:lang w:eastAsia="ar-SA"/>
              </w:rPr>
              <w:t xml:space="preserve">9.кадастровый паспорт земельного </w:t>
            </w:r>
            <w:proofErr w:type="spellStart"/>
            <w:r w:rsidRPr="006C1BCF">
              <w:rPr>
                <w:rFonts w:ascii="Times New Roman" w:hAnsi="Times New Roman"/>
                <w:sz w:val="20"/>
                <w:szCs w:val="20"/>
                <w:lang w:eastAsia="ar-SA"/>
              </w:rPr>
              <w:t>участкаили</w:t>
            </w:r>
            <w:proofErr w:type="spellEnd"/>
            <w:r w:rsidRPr="006C1BCF">
              <w:rPr>
                <w:rFonts w:ascii="Times New Roman" w:hAnsi="Times New Roman"/>
                <w:sz w:val="20"/>
                <w:szCs w:val="20"/>
                <w:lang w:eastAsia="ar-SA"/>
              </w:rPr>
              <w:t xml:space="preserve"> кадастровая выписка о земельном участке (в случае раздела земельного участка, который находится в муниципальной собственности (государственная собственность на который не разграничена)  и предоставлен на праве постоянного (бессрочного) пользования, аренды или безвозмездного пользования).*</w:t>
            </w:r>
          </w:p>
          <w:p w:rsidR="00BD4521" w:rsidRPr="006C1BCF" w:rsidRDefault="00BD4521" w:rsidP="00DC1F0C">
            <w:pPr>
              <w:tabs>
                <w:tab w:val="left" w:pos="360"/>
              </w:tabs>
              <w:autoSpaceDE w:val="0"/>
              <w:autoSpaceDN w:val="0"/>
              <w:adjustRightInd w:val="0"/>
              <w:spacing w:after="0" w:line="240" w:lineRule="auto"/>
              <w:jc w:val="both"/>
              <w:rPr>
                <w:rFonts w:ascii="Times New Roman" w:hAnsi="Times New Roman"/>
                <w:sz w:val="20"/>
                <w:szCs w:val="20"/>
              </w:rPr>
            </w:pPr>
          </w:p>
          <w:p w:rsidR="00BD4521" w:rsidRPr="006C1BCF" w:rsidRDefault="00BD4521" w:rsidP="00DC1F0C">
            <w:pPr>
              <w:spacing w:after="0" w:line="240" w:lineRule="auto"/>
              <w:rPr>
                <w:rFonts w:ascii="Times New Roman" w:hAnsi="Times New Roman"/>
                <w:sz w:val="20"/>
                <w:szCs w:val="20"/>
              </w:rPr>
            </w:pPr>
          </w:p>
        </w:tc>
        <w:tc>
          <w:tcPr>
            <w:tcW w:w="2598" w:type="dxa"/>
          </w:tcPr>
          <w:p w:rsidR="00BD4521" w:rsidRPr="006C1BCF" w:rsidRDefault="00BD4521" w:rsidP="00DC1F0C">
            <w:pPr>
              <w:tabs>
                <w:tab w:val="left" w:pos="360"/>
                <w:tab w:val="num" w:pos="792"/>
                <w:tab w:val="left" w:pos="1440"/>
                <w:tab w:val="left" w:pos="1560"/>
              </w:tabs>
              <w:spacing w:after="0" w:line="240" w:lineRule="auto"/>
              <w:jc w:val="both"/>
              <w:rPr>
                <w:rFonts w:ascii="Times New Roman" w:hAnsi="Times New Roman"/>
              </w:rPr>
            </w:pPr>
            <w:r w:rsidRPr="006C1BCF">
              <w:rPr>
                <w:rFonts w:ascii="Times New Roman" w:hAnsi="Times New Roman"/>
              </w:rPr>
              <w:lastRenderedPageBreak/>
              <w:t>-Схема размещения земельного участка на кадастровом плане территории;</w:t>
            </w:r>
          </w:p>
          <w:p w:rsidR="00BD4521" w:rsidRPr="006C1BCF" w:rsidRDefault="00BD4521" w:rsidP="00DC1F0C">
            <w:pPr>
              <w:tabs>
                <w:tab w:val="left" w:pos="360"/>
                <w:tab w:val="num" w:pos="792"/>
                <w:tab w:val="left" w:pos="1440"/>
                <w:tab w:val="left" w:pos="1560"/>
              </w:tabs>
              <w:spacing w:after="0" w:line="240" w:lineRule="auto"/>
              <w:jc w:val="both"/>
              <w:rPr>
                <w:rFonts w:ascii="Times New Roman" w:hAnsi="Times New Roman"/>
                <w:sz w:val="20"/>
                <w:szCs w:val="20"/>
              </w:rPr>
            </w:pPr>
            <w:r w:rsidRPr="006C1BCF">
              <w:rPr>
                <w:rFonts w:ascii="Times New Roman" w:hAnsi="Times New Roman"/>
              </w:rPr>
              <w:t>-Постановление об утверждении схемы</w:t>
            </w:r>
          </w:p>
        </w:tc>
        <w:tc>
          <w:tcPr>
            <w:tcW w:w="1620" w:type="dxa"/>
          </w:tcPr>
          <w:p w:rsidR="00BD4521" w:rsidRPr="006C1BCF" w:rsidRDefault="00BD4521" w:rsidP="00DC1F0C">
            <w:pPr>
              <w:tabs>
                <w:tab w:val="left" w:pos="360"/>
                <w:tab w:val="num" w:pos="792"/>
                <w:tab w:val="left" w:pos="1440"/>
                <w:tab w:val="left" w:pos="1560"/>
              </w:tabs>
              <w:spacing w:after="0" w:line="240" w:lineRule="auto"/>
              <w:jc w:val="both"/>
              <w:rPr>
                <w:rFonts w:ascii="Times New Roman" w:hAnsi="Times New Roman"/>
                <w:sz w:val="20"/>
                <w:szCs w:val="20"/>
              </w:rPr>
            </w:pPr>
            <w:r w:rsidRPr="006C1BCF">
              <w:rPr>
                <w:rFonts w:ascii="Times New Roman" w:hAnsi="Times New Roman"/>
                <w:sz w:val="20"/>
                <w:szCs w:val="20"/>
              </w:rPr>
              <w:t>1.заявление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BD4521" w:rsidRPr="006C1BCF" w:rsidRDefault="00BD4521" w:rsidP="00DC1F0C">
            <w:pPr>
              <w:tabs>
                <w:tab w:val="left" w:pos="360"/>
                <w:tab w:val="num" w:pos="792"/>
                <w:tab w:val="left" w:pos="1440"/>
                <w:tab w:val="left" w:pos="1560"/>
              </w:tabs>
              <w:spacing w:after="0" w:line="240" w:lineRule="auto"/>
              <w:jc w:val="both"/>
              <w:rPr>
                <w:rFonts w:ascii="Times New Roman" w:hAnsi="Times New Roman"/>
                <w:sz w:val="20"/>
                <w:szCs w:val="20"/>
              </w:rPr>
            </w:pPr>
            <w:r w:rsidRPr="006C1BCF">
              <w:rPr>
                <w:rFonts w:ascii="Times New Roman" w:hAnsi="Times New Roman"/>
                <w:sz w:val="20"/>
                <w:szCs w:val="20"/>
              </w:rPr>
              <w:t xml:space="preserve">2. заявление и прилагаемые к нему документы не соответствуют требованиям, установленным Постановлением Правительства РФ от 25.06.2012 № 634, Приказом </w:t>
            </w:r>
            <w:r w:rsidRPr="006C1BCF">
              <w:rPr>
                <w:rFonts w:ascii="Times New Roman" w:hAnsi="Times New Roman"/>
                <w:sz w:val="20"/>
                <w:szCs w:val="20"/>
              </w:rPr>
              <w:lastRenderedPageBreak/>
              <w:t>Минэкономразвития России от 14.01.2015 № 7, пунктом 2.6. настоящего административного регламента;</w:t>
            </w:r>
          </w:p>
          <w:p w:rsidR="00BD4521" w:rsidRPr="006C1BCF" w:rsidRDefault="00BD4521" w:rsidP="00DC1F0C">
            <w:pPr>
              <w:tabs>
                <w:tab w:val="left" w:pos="360"/>
                <w:tab w:val="num" w:pos="792"/>
                <w:tab w:val="left" w:pos="1440"/>
                <w:tab w:val="left" w:pos="1560"/>
              </w:tabs>
              <w:spacing w:after="0" w:line="240" w:lineRule="auto"/>
              <w:jc w:val="both"/>
              <w:rPr>
                <w:rFonts w:ascii="Times New Roman" w:hAnsi="Times New Roman"/>
                <w:sz w:val="20"/>
                <w:szCs w:val="20"/>
              </w:rPr>
            </w:pPr>
            <w:r w:rsidRPr="006C1BCF">
              <w:rPr>
                <w:rFonts w:ascii="Times New Roman" w:hAnsi="Times New Roman"/>
                <w:sz w:val="20"/>
                <w:szCs w:val="20"/>
              </w:rPr>
              <w:t>3. заявление подано лицом, не уполномоченным совершать такого рода действия.</w:t>
            </w:r>
          </w:p>
          <w:p w:rsidR="00BD4521" w:rsidRPr="006C1BCF" w:rsidRDefault="00BD4521" w:rsidP="00DC1F0C">
            <w:pPr>
              <w:spacing w:after="0" w:line="240" w:lineRule="auto"/>
              <w:rPr>
                <w:rFonts w:ascii="Times New Roman" w:hAnsi="Times New Roman"/>
                <w:sz w:val="20"/>
                <w:szCs w:val="20"/>
              </w:rPr>
            </w:pPr>
          </w:p>
        </w:tc>
        <w:tc>
          <w:tcPr>
            <w:tcW w:w="1620" w:type="dxa"/>
          </w:tcPr>
          <w:p w:rsidR="00BD4521" w:rsidRPr="006C1BCF" w:rsidRDefault="00BD4521" w:rsidP="00DC1F0C">
            <w:pPr>
              <w:tabs>
                <w:tab w:val="left" w:pos="360"/>
                <w:tab w:val="left" w:pos="1440"/>
                <w:tab w:val="left" w:pos="1560"/>
              </w:tabs>
              <w:spacing w:after="0" w:line="240" w:lineRule="auto"/>
              <w:jc w:val="both"/>
              <w:rPr>
                <w:rFonts w:ascii="Times New Roman" w:hAnsi="Times New Roman"/>
                <w:sz w:val="20"/>
                <w:szCs w:val="20"/>
              </w:rPr>
            </w:pPr>
            <w:r w:rsidRPr="006C1BCF">
              <w:rPr>
                <w:rFonts w:ascii="Times New Roman" w:hAnsi="Times New Roman"/>
                <w:sz w:val="20"/>
                <w:szCs w:val="20"/>
              </w:rPr>
              <w:lastRenderedPageBreak/>
              <w:t>1.несоответствие схемы расположения земельного участка ее форме, формату или требованиям к ее подготовке;</w:t>
            </w:r>
          </w:p>
          <w:p w:rsidR="00BD4521" w:rsidRPr="006C1BCF" w:rsidRDefault="00BD4521" w:rsidP="00DC1F0C">
            <w:pPr>
              <w:tabs>
                <w:tab w:val="left" w:pos="360"/>
                <w:tab w:val="left" w:pos="1440"/>
                <w:tab w:val="left" w:pos="1560"/>
              </w:tabs>
              <w:spacing w:after="0" w:line="240" w:lineRule="auto"/>
              <w:jc w:val="both"/>
              <w:rPr>
                <w:rFonts w:ascii="Times New Roman" w:hAnsi="Times New Roman"/>
                <w:sz w:val="20"/>
                <w:szCs w:val="20"/>
              </w:rPr>
            </w:pPr>
            <w:r w:rsidRPr="006C1BCF">
              <w:rPr>
                <w:rFonts w:ascii="Times New Roman" w:hAnsi="Times New Roman"/>
                <w:sz w:val="20"/>
                <w:szCs w:val="20"/>
              </w:rPr>
              <w:t xml:space="preserve">2.полное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w:t>
            </w:r>
            <w:r w:rsidRPr="006C1BCF">
              <w:rPr>
                <w:rFonts w:ascii="Times New Roman" w:hAnsi="Times New Roman"/>
                <w:sz w:val="20"/>
                <w:szCs w:val="20"/>
              </w:rPr>
              <w:lastRenderedPageBreak/>
              <w:t>соответствии с ранее принятым решением об утверждении схемы расположения земельного участка, срок действия которого не истек;</w:t>
            </w:r>
          </w:p>
          <w:p w:rsidR="00BD4521" w:rsidRPr="006C1BCF" w:rsidRDefault="00BD4521" w:rsidP="00DC1F0C">
            <w:pPr>
              <w:tabs>
                <w:tab w:val="left" w:pos="360"/>
                <w:tab w:val="left" w:pos="1440"/>
                <w:tab w:val="left" w:pos="1560"/>
              </w:tabs>
              <w:spacing w:after="0" w:line="240" w:lineRule="auto"/>
              <w:jc w:val="both"/>
              <w:rPr>
                <w:rFonts w:ascii="Times New Roman" w:hAnsi="Times New Roman"/>
                <w:sz w:val="20"/>
                <w:szCs w:val="20"/>
              </w:rPr>
            </w:pPr>
            <w:r w:rsidRPr="006C1BCF">
              <w:rPr>
                <w:rFonts w:ascii="Times New Roman" w:hAnsi="Times New Roman"/>
                <w:sz w:val="20"/>
                <w:szCs w:val="20"/>
              </w:rPr>
              <w:t>3.разработка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BD4521" w:rsidRPr="006C1BCF" w:rsidRDefault="00BD4521" w:rsidP="00DC1F0C">
            <w:pPr>
              <w:tabs>
                <w:tab w:val="left" w:pos="360"/>
                <w:tab w:val="left" w:pos="1440"/>
                <w:tab w:val="left" w:pos="1560"/>
              </w:tabs>
              <w:spacing w:after="0" w:line="240" w:lineRule="auto"/>
              <w:jc w:val="both"/>
              <w:rPr>
                <w:rFonts w:ascii="Times New Roman" w:hAnsi="Times New Roman"/>
                <w:sz w:val="20"/>
                <w:szCs w:val="20"/>
              </w:rPr>
            </w:pPr>
            <w:r w:rsidRPr="006C1BCF">
              <w:rPr>
                <w:rFonts w:ascii="Times New Roman" w:hAnsi="Times New Roman"/>
                <w:sz w:val="20"/>
                <w:szCs w:val="20"/>
              </w:rPr>
              <w:t xml:space="preserve">4.несоответствие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w:t>
            </w:r>
            <w:r w:rsidRPr="006C1BCF">
              <w:rPr>
                <w:rFonts w:ascii="Times New Roman" w:hAnsi="Times New Roman"/>
                <w:sz w:val="20"/>
                <w:szCs w:val="20"/>
              </w:rPr>
              <w:lastRenderedPageBreak/>
              <w:t>природной территории;</w:t>
            </w:r>
          </w:p>
          <w:p w:rsidR="00BD4521" w:rsidRPr="006C1BCF" w:rsidRDefault="00BD4521" w:rsidP="00DC1F0C">
            <w:pPr>
              <w:tabs>
                <w:tab w:val="left" w:pos="360"/>
                <w:tab w:val="num" w:pos="1155"/>
                <w:tab w:val="left" w:pos="1440"/>
                <w:tab w:val="left" w:pos="1560"/>
              </w:tabs>
              <w:spacing w:after="0" w:line="240" w:lineRule="auto"/>
              <w:jc w:val="both"/>
              <w:rPr>
                <w:rFonts w:ascii="Times New Roman" w:hAnsi="Times New Roman"/>
                <w:sz w:val="20"/>
                <w:szCs w:val="20"/>
              </w:rPr>
            </w:pPr>
            <w:r w:rsidRPr="006C1BCF">
              <w:rPr>
                <w:rFonts w:ascii="Times New Roman" w:hAnsi="Times New Roman"/>
                <w:sz w:val="20"/>
                <w:szCs w:val="20"/>
              </w:rPr>
              <w:t xml:space="preserve">5.расположение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w:t>
            </w:r>
          </w:p>
          <w:p w:rsidR="00BD4521" w:rsidRPr="006C1BCF" w:rsidRDefault="00BD4521" w:rsidP="00DC1F0C">
            <w:pPr>
              <w:tabs>
                <w:tab w:val="left" w:pos="360"/>
                <w:tab w:val="num" w:pos="1155"/>
                <w:tab w:val="left" w:pos="1440"/>
                <w:tab w:val="left" w:pos="1560"/>
              </w:tabs>
              <w:spacing w:after="0" w:line="240" w:lineRule="auto"/>
              <w:jc w:val="both"/>
              <w:rPr>
                <w:rFonts w:ascii="Times New Roman" w:hAnsi="Times New Roman"/>
                <w:sz w:val="20"/>
                <w:szCs w:val="20"/>
              </w:rPr>
            </w:pPr>
            <w:r w:rsidRPr="006C1BCF">
              <w:rPr>
                <w:rFonts w:ascii="Times New Roman" w:hAnsi="Times New Roman"/>
                <w:sz w:val="20"/>
                <w:szCs w:val="20"/>
              </w:rPr>
              <w:t>6.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6C1BCF">
              <w:rPr>
                <w:rFonts w:ascii="Times New Roman" w:hAnsi="Times New Roman"/>
                <w:sz w:val="20"/>
                <w:szCs w:val="20"/>
              </w:rPr>
              <w:t>ии ау</w:t>
            </w:r>
            <w:proofErr w:type="gramEnd"/>
            <w:r w:rsidRPr="006C1BCF">
              <w:rPr>
                <w:rFonts w:ascii="Times New Roman" w:hAnsi="Times New Roman"/>
                <w:sz w:val="20"/>
                <w:szCs w:val="20"/>
              </w:rPr>
              <w:t>кциона;</w:t>
            </w:r>
          </w:p>
          <w:p w:rsidR="00BD4521" w:rsidRPr="006C1BCF" w:rsidRDefault="00BD4521" w:rsidP="00DC1F0C">
            <w:pPr>
              <w:tabs>
                <w:tab w:val="left" w:pos="360"/>
                <w:tab w:val="num" w:pos="1155"/>
                <w:tab w:val="left" w:pos="1440"/>
                <w:tab w:val="left" w:pos="1560"/>
              </w:tabs>
              <w:spacing w:after="0" w:line="240" w:lineRule="auto"/>
              <w:jc w:val="both"/>
              <w:rPr>
                <w:rFonts w:ascii="Times New Roman" w:hAnsi="Times New Roman"/>
                <w:sz w:val="20"/>
                <w:szCs w:val="20"/>
              </w:rPr>
            </w:pPr>
            <w:r w:rsidRPr="006C1BCF">
              <w:rPr>
                <w:rFonts w:ascii="Times New Roman" w:hAnsi="Times New Roman"/>
                <w:sz w:val="20"/>
                <w:szCs w:val="20"/>
              </w:rPr>
              <w:t xml:space="preserve">7. земельный участок не отнесен к </w:t>
            </w:r>
            <w:r w:rsidRPr="006C1BCF">
              <w:rPr>
                <w:rFonts w:ascii="Times New Roman" w:hAnsi="Times New Roman"/>
                <w:sz w:val="20"/>
                <w:szCs w:val="20"/>
              </w:rPr>
              <w:lastRenderedPageBreak/>
              <w:t>определенной категории земель;</w:t>
            </w:r>
          </w:p>
          <w:p w:rsidR="00BD4521" w:rsidRPr="006C1BCF" w:rsidRDefault="00BD4521" w:rsidP="00DC1F0C">
            <w:pPr>
              <w:tabs>
                <w:tab w:val="left" w:pos="360"/>
                <w:tab w:val="num" w:pos="1155"/>
                <w:tab w:val="left" w:pos="1440"/>
                <w:tab w:val="left" w:pos="1560"/>
              </w:tabs>
              <w:spacing w:after="0" w:line="240" w:lineRule="auto"/>
              <w:jc w:val="both"/>
              <w:rPr>
                <w:rFonts w:ascii="Times New Roman" w:hAnsi="Times New Roman"/>
                <w:sz w:val="20"/>
                <w:szCs w:val="20"/>
              </w:rPr>
            </w:pPr>
            <w:r w:rsidRPr="006C1BCF">
              <w:rPr>
                <w:rFonts w:ascii="Times New Roman" w:hAnsi="Times New Roman"/>
                <w:sz w:val="20"/>
                <w:szCs w:val="20"/>
              </w:rPr>
              <w:t>8.земельный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BD4521" w:rsidRPr="006C1BCF" w:rsidRDefault="00BD4521" w:rsidP="00DC1F0C">
            <w:pPr>
              <w:tabs>
                <w:tab w:val="left" w:pos="360"/>
                <w:tab w:val="num" w:pos="1155"/>
                <w:tab w:val="left" w:pos="1440"/>
                <w:tab w:val="left" w:pos="1560"/>
              </w:tabs>
              <w:spacing w:after="0" w:line="240" w:lineRule="auto"/>
              <w:jc w:val="both"/>
              <w:rPr>
                <w:rFonts w:ascii="Times New Roman" w:hAnsi="Times New Roman"/>
                <w:sz w:val="20"/>
                <w:szCs w:val="20"/>
              </w:rPr>
            </w:pPr>
            <w:r w:rsidRPr="006C1BCF">
              <w:rPr>
                <w:rFonts w:ascii="Times New Roman" w:hAnsi="Times New Roman"/>
                <w:sz w:val="20"/>
                <w:szCs w:val="20"/>
              </w:rPr>
              <w:t xml:space="preserve">9.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w:t>
            </w:r>
            <w:r w:rsidRPr="006C1BCF">
              <w:rPr>
                <w:rFonts w:ascii="Times New Roman" w:hAnsi="Times New Roman"/>
                <w:sz w:val="20"/>
                <w:szCs w:val="20"/>
              </w:rPr>
              <w:lastRenderedPageBreak/>
              <w:t xml:space="preserve">который предусмотрен пунктом 3 статьи 39.36 Земельного Кодекса Российской Федерации и размещение которого не препятствует использованию такого земельного участка в соответствии </w:t>
            </w:r>
            <w:proofErr w:type="gramStart"/>
            <w:r w:rsidRPr="006C1BCF">
              <w:rPr>
                <w:rFonts w:ascii="Times New Roman" w:hAnsi="Times New Roman"/>
                <w:sz w:val="20"/>
                <w:szCs w:val="20"/>
              </w:rPr>
              <w:t>с</w:t>
            </w:r>
            <w:proofErr w:type="gramEnd"/>
            <w:r w:rsidRPr="006C1BCF">
              <w:rPr>
                <w:rFonts w:ascii="Times New Roman" w:hAnsi="Times New Roman"/>
                <w:sz w:val="20"/>
                <w:szCs w:val="20"/>
              </w:rPr>
              <w:t xml:space="preserve"> </w:t>
            </w:r>
            <w:proofErr w:type="gramStart"/>
            <w:r w:rsidRPr="006C1BCF">
              <w:rPr>
                <w:rFonts w:ascii="Times New Roman" w:hAnsi="Times New Roman"/>
                <w:sz w:val="20"/>
                <w:szCs w:val="20"/>
              </w:rPr>
              <w:t>его</w:t>
            </w:r>
            <w:proofErr w:type="gramEnd"/>
            <w:r w:rsidRPr="006C1BCF">
              <w:rPr>
                <w:rFonts w:ascii="Times New Roman" w:hAnsi="Times New Roman"/>
                <w:sz w:val="20"/>
                <w:szCs w:val="20"/>
              </w:rPr>
              <w:t xml:space="preserve"> разрешенным использованием;</w:t>
            </w:r>
          </w:p>
          <w:p w:rsidR="00BD4521" w:rsidRPr="006C1BCF" w:rsidRDefault="00BD4521" w:rsidP="00DC1F0C">
            <w:pPr>
              <w:tabs>
                <w:tab w:val="left" w:pos="360"/>
                <w:tab w:val="num" w:pos="1155"/>
                <w:tab w:val="left" w:pos="1440"/>
                <w:tab w:val="left" w:pos="1560"/>
              </w:tabs>
              <w:spacing w:after="0" w:line="240" w:lineRule="auto"/>
              <w:jc w:val="both"/>
              <w:rPr>
                <w:rFonts w:ascii="Times New Roman" w:hAnsi="Times New Roman"/>
                <w:sz w:val="20"/>
                <w:szCs w:val="20"/>
              </w:rPr>
            </w:pPr>
            <w:proofErr w:type="gramStart"/>
            <w:r w:rsidRPr="006C1BCF">
              <w:rPr>
                <w:rFonts w:ascii="Times New Roman" w:hAnsi="Times New Roman"/>
                <w:sz w:val="20"/>
                <w:szCs w:val="20"/>
              </w:rPr>
              <w:t xml:space="preserve">10.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w:t>
            </w:r>
            <w:r w:rsidRPr="006C1BCF">
              <w:rPr>
                <w:rFonts w:ascii="Times New Roman" w:hAnsi="Times New Roman"/>
                <w:sz w:val="20"/>
                <w:szCs w:val="20"/>
              </w:rPr>
              <w:lastRenderedPageBreak/>
              <w:t>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roofErr w:type="gramEnd"/>
          </w:p>
          <w:p w:rsidR="00BD4521" w:rsidRPr="006C1BCF" w:rsidRDefault="00BD4521" w:rsidP="00DC1F0C">
            <w:pPr>
              <w:tabs>
                <w:tab w:val="left" w:pos="360"/>
                <w:tab w:val="num" w:pos="1155"/>
                <w:tab w:val="left" w:pos="1440"/>
                <w:tab w:val="left" w:pos="1560"/>
              </w:tabs>
              <w:spacing w:after="0" w:line="240" w:lineRule="auto"/>
              <w:jc w:val="both"/>
              <w:rPr>
                <w:rFonts w:ascii="Times New Roman" w:hAnsi="Times New Roman"/>
                <w:sz w:val="20"/>
                <w:szCs w:val="20"/>
              </w:rPr>
            </w:pPr>
            <w:r w:rsidRPr="006C1BCF">
              <w:rPr>
                <w:rFonts w:ascii="Times New Roman" w:hAnsi="Times New Roman"/>
                <w:sz w:val="20"/>
                <w:szCs w:val="20"/>
              </w:rPr>
              <w:t>11.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BD4521" w:rsidRPr="006C1BCF" w:rsidRDefault="00BD4521" w:rsidP="00DC1F0C">
            <w:pPr>
              <w:tabs>
                <w:tab w:val="left" w:pos="360"/>
                <w:tab w:val="num" w:pos="1155"/>
                <w:tab w:val="left" w:pos="1440"/>
                <w:tab w:val="left" w:pos="1560"/>
              </w:tabs>
              <w:spacing w:after="0" w:line="240" w:lineRule="auto"/>
              <w:jc w:val="both"/>
              <w:rPr>
                <w:rFonts w:ascii="Times New Roman" w:hAnsi="Times New Roman"/>
                <w:sz w:val="20"/>
                <w:szCs w:val="20"/>
              </w:rPr>
            </w:pPr>
            <w:r w:rsidRPr="006C1BCF">
              <w:rPr>
                <w:rFonts w:ascii="Times New Roman" w:hAnsi="Times New Roman"/>
                <w:sz w:val="20"/>
                <w:szCs w:val="20"/>
              </w:rPr>
              <w:t xml:space="preserve">12. земельный участок в соответствии с утвержденными документами </w:t>
            </w:r>
            <w:r w:rsidRPr="006C1BCF">
              <w:rPr>
                <w:rFonts w:ascii="Times New Roman" w:hAnsi="Times New Roman"/>
                <w:sz w:val="20"/>
                <w:szCs w:val="20"/>
              </w:rPr>
              <w:lastRenderedPageBreak/>
              <w:t>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BD4521" w:rsidRPr="006C1BCF" w:rsidRDefault="00BD4521" w:rsidP="00DC1F0C">
            <w:pPr>
              <w:tabs>
                <w:tab w:val="left" w:pos="360"/>
                <w:tab w:val="num" w:pos="1155"/>
                <w:tab w:val="left" w:pos="1440"/>
                <w:tab w:val="left" w:pos="1560"/>
              </w:tabs>
              <w:spacing w:after="0" w:line="240" w:lineRule="auto"/>
              <w:jc w:val="both"/>
              <w:rPr>
                <w:rFonts w:ascii="Times New Roman" w:hAnsi="Times New Roman"/>
                <w:sz w:val="20"/>
                <w:szCs w:val="20"/>
              </w:rPr>
            </w:pPr>
            <w:r w:rsidRPr="006C1BCF">
              <w:rPr>
                <w:rFonts w:ascii="Times New Roman" w:hAnsi="Times New Roman"/>
                <w:sz w:val="20"/>
                <w:szCs w:val="20"/>
              </w:rPr>
              <w:t>13.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BD4521" w:rsidRPr="006C1BCF" w:rsidRDefault="00BD4521" w:rsidP="00DC1F0C">
            <w:pPr>
              <w:tabs>
                <w:tab w:val="left" w:pos="360"/>
                <w:tab w:val="num" w:pos="1155"/>
                <w:tab w:val="left" w:pos="1440"/>
                <w:tab w:val="left" w:pos="1560"/>
              </w:tabs>
              <w:spacing w:after="0" w:line="240" w:lineRule="auto"/>
              <w:jc w:val="both"/>
              <w:rPr>
                <w:rFonts w:ascii="Times New Roman" w:hAnsi="Times New Roman"/>
                <w:sz w:val="20"/>
                <w:szCs w:val="20"/>
              </w:rPr>
            </w:pPr>
            <w:r w:rsidRPr="006C1BCF">
              <w:rPr>
                <w:rFonts w:ascii="Times New Roman" w:hAnsi="Times New Roman"/>
                <w:sz w:val="20"/>
                <w:szCs w:val="20"/>
              </w:rPr>
              <w:t>14. в отношении земельного участка принято решение о предварительно</w:t>
            </w:r>
            <w:r w:rsidRPr="006C1BCF">
              <w:rPr>
                <w:rFonts w:ascii="Times New Roman" w:hAnsi="Times New Roman"/>
                <w:sz w:val="20"/>
                <w:szCs w:val="20"/>
              </w:rPr>
              <w:lastRenderedPageBreak/>
              <w:t>м согласовании его предоставления;</w:t>
            </w:r>
          </w:p>
          <w:p w:rsidR="00BD4521" w:rsidRPr="006C1BCF" w:rsidRDefault="00BD4521" w:rsidP="00DC1F0C">
            <w:pPr>
              <w:tabs>
                <w:tab w:val="left" w:pos="360"/>
                <w:tab w:val="num" w:pos="1155"/>
                <w:tab w:val="left" w:pos="1440"/>
                <w:tab w:val="left" w:pos="1560"/>
              </w:tabs>
              <w:spacing w:after="0" w:line="240" w:lineRule="auto"/>
              <w:jc w:val="both"/>
              <w:rPr>
                <w:rFonts w:ascii="Times New Roman" w:hAnsi="Times New Roman"/>
                <w:sz w:val="20"/>
                <w:szCs w:val="20"/>
              </w:rPr>
            </w:pPr>
            <w:r w:rsidRPr="006C1BCF">
              <w:rPr>
                <w:rFonts w:ascii="Times New Roman" w:hAnsi="Times New Roman"/>
                <w:sz w:val="20"/>
                <w:szCs w:val="20"/>
              </w:rPr>
              <w:t>15.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BD4521" w:rsidRPr="006C1BCF" w:rsidRDefault="00BD4521" w:rsidP="00DC1F0C">
            <w:pPr>
              <w:tabs>
                <w:tab w:val="left" w:pos="360"/>
                <w:tab w:val="num" w:pos="1155"/>
                <w:tab w:val="left" w:pos="1440"/>
                <w:tab w:val="left" w:pos="1560"/>
              </w:tabs>
              <w:spacing w:after="0" w:line="240" w:lineRule="auto"/>
              <w:jc w:val="both"/>
              <w:rPr>
                <w:rFonts w:ascii="Times New Roman" w:hAnsi="Times New Roman"/>
                <w:sz w:val="20"/>
                <w:szCs w:val="20"/>
              </w:rPr>
            </w:pPr>
            <w:r w:rsidRPr="006C1BCF">
              <w:rPr>
                <w:rFonts w:ascii="Times New Roman" w:hAnsi="Times New Roman"/>
                <w:sz w:val="20"/>
                <w:szCs w:val="20"/>
              </w:rPr>
              <w:t xml:space="preserve">16. земельный участок является земельным участком общего пользования или расположен в границах земель общего </w:t>
            </w:r>
            <w:r w:rsidRPr="006C1BCF">
              <w:rPr>
                <w:rFonts w:ascii="Times New Roman" w:hAnsi="Times New Roman"/>
                <w:sz w:val="20"/>
                <w:szCs w:val="20"/>
              </w:rPr>
              <w:lastRenderedPageBreak/>
              <w:t>пользования, территории общего пользования;</w:t>
            </w:r>
          </w:p>
          <w:p w:rsidR="00BD4521" w:rsidRPr="006C1BCF" w:rsidRDefault="00BD4521" w:rsidP="00DC1F0C">
            <w:pPr>
              <w:tabs>
                <w:tab w:val="left" w:pos="360"/>
                <w:tab w:val="num" w:pos="1155"/>
                <w:tab w:val="left" w:pos="1440"/>
                <w:tab w:val="left" w:pos="1560"/>
              </w:tabs>
              <w:spacing w:after="0" w:line="240" w:lineRule="auto"/>
              <w:jc w:val="both"/>
              <w:rPr>
                <w:rFonts w:ascii="Times New Roman" w:hAnsi="Times New Roman"/>
                <w:sz w:val="20"/>
                <w:szCs w:val="20"/>
              </w:rPr>
            </w:pPr>
            <w:r w:rsidRPr="006C1BCF">
              <w:rPr>
                <w:rFonts w:ascii="Times New Roman" w:hAnsi="Times New Roman"/>
                <w:sz w:val="20"/>
                <w:szCs w:val="20"/>
              </w:rPr>
              <w:t>17.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BD4521" w:rsidRPr="006C1BCF" w:rsidRDefault="00BD4521" w:rsidP="00DC1F0C">
            <w:pPr>
              <w:spacing w:after="0" w:line="240" w:lineRule="auto"/>
              <w:rPr>
                <w:rFonts w:ascii="Times New Roman" w:hAnsi="Times New Roman"/>
                <w:sz w:val="20"/>
                <w:szCs w:val="20"/>
              </w:rPr>
            </w:pPr>
          </w:p>
        </w:tc>
        <w:tc>
          <w:tcPr>
            <w:tcW w:w="1080" w:type="dxa"/>
          </w:tcPr>
          <w:p w:rsidR="00BD4521" w:rsidRPr="006C1BCF" w:rsidRDefault="00BD4521" w:rsidP="00DC1F0C">
            <w:pPr>
              <w:spacing w:after="0" w:line="240" w:lineRule="auto"/>
              <w:rPr>
                <w:rFonts w:ascii="Times New Roman" w:hAnsi="Times New Roman"/>
                <w:sz w:val="20"/>
                <w:szCs w:val="20"/>
              </w:rPr>
            </w:pPr>
            <w:r w:rsidRPr="006C1BCF">
              <w:rPr>
                <w:rFonts w:ascii="Times New Roman" w:hAnsi="Times New Roman"/>
                <w:sz w:val="20"/>
                <w:szCs w:val="20"/>
              </w:rPr>
              <w:lastRenderedPageBreak/>
              <w:t>30, (60)</w:t>
            </w:r>
          </w:p>
        </w:tc>
        <w:tc>
          <w:tcPr>
            <w:tcW w:w="1020" w:type="dxa"/>
          </w:tcPr>
          <w:p w:rsidR="00BD4521" w:rsidRPr="006C1BCF" w:rsidRDefault="00BD4521" w:rsidP="00DC1F0C">
            <w:pPr>
              <w:spacing w:after="0" w:line="240" w:lineRule="auto"/>
              <w:rPr>
                <w:rFonts w:ascii="Times New Roman" w:hAnsi="Times New Roman"/>
                <w:sz w:val="20"/>
                <w:szCs w:val="20"/>
              </w:rPr>
            </w:pPr>
            <w:r w:rsidRPr="006C1BCF">
              <w:rPr>
                <w:rFonts w:ascii="Times New Roman" w:hAnsi="Times New Roman"/>
                <w:sz w:val="20"/>
                <w:szCs w:val="20"/>
              </w:rPr>
              <w:t>бесплатно</w:t>
            </w:r>
          </w:p>
        </w:tc>
        <w:tc>
          <w:tcPr>
            <w:tcW w:w="1417" w:type="dxa"/>
          </w:tcPr>
          <w:p w:rsidR="00BD4521" w:rsidRPr="006C1BCF" w:rsidRDefault="00BD4521" w:rsidP="00DC1F0C">
            <w:pPr>
              <w:spacing w:after="0" w:line="240" w:lineRule="auto"/>
              <w:rPr>
                <w:rFonts w:ascii="Times New Roman" w:hAnsi="Times New Roman"/>
                <w:sz w:val="20"/>
                <w:szCs w:val="20"/>
              </w:rPr>
            </w:pPr>
            <w:r w:rsidRPr="006C1BCF">
              <w:rPr>
                <w:rFonts w:ascii="Times New Roman" w:hAnsi="Times New Roman"/>
                <w:sz w:val="20"/>
                <w:szCs w:val="20"/>
              </w:rPr>
              <w:t xml:space="preserve">на бумажном носителе </w:t>
            </w:r>
          </w:p>
          <w:p w:rsidR="00BD4521" w:rsidRPr="006C1BCF" w:rsidRDefault="00BD4521" w:rsidP="00DC1F0C">
            <w:pPr>
              <w:spacing w:after="0" w:line="240" w:lineRule="auto"/>
              <w:rPr>
                <w:rFonts w:ascii="Times New Roman" w:hAnsi="Times New Roman"/>
                <w:sz w:val="20"/>
                <w:szCs w:val="20"/>
              </w:rPr>
            </w:pPr>
            <w:r w:rsidRPr="006C1BCF">
              <w:rPr>
                <w:rFonts w:ascii="Times New Roman" w:hAnsi="Times New Roman"/>
                <w:sz w:val="20"/>
                <w:szCs w:val="20"/>
              </w:rPr>
              <w:t xml:space="preserve">, в электронной </w:t>
            </w:r>
          </w:p>
          <w:p w:rsidR="00BD4521" w:rsidRPr="006C1BCF" w:rsidRDefault="00BD4521" w:rsidP="00DC1F0C">
            <w:pPr>
              <w:spacing w:after="0" w:line="240" w:lineRule="auto"/>
              <w:rPr>
                <w:rFonts w:ascii="Times New Roman" w:hAnsi="Times New Roman"/>
                <w:sz w:val="20"/>
                <w:szCs w:val="20"/>
              </w:rPr>
            </w:pPr>
            <w:r w:rsidRPr="006C1BCF">
              <w:rPr>
                <w:rFonts w:ascii="Times New Roman" w:hAnsi="Times New Roman"/>
                <w:sz w:val="20"/>
                <w:szCs w:val="20"/>
              </w:rPr>
              <w:t>форме</w:t>
            </w:r>
          </w:p>
        </w:tc>
        <w:tc>
          <w:tcPr>
            <w:tcW w:w="1134" w:type="dxa"/>
          </w:tcPr>
          <w:p w:rsidR="00BD4521" w:rsidRPr="006C1BCF" w:rsidRDefault="00BD4521" w:rsidP="00DC1F0C">
            <w:pPr>
              <w:spacing w:after="0" w:line="240" w:lineRule="auto"/>
              <w:rPr>
                <w:rFonts w:ascii="Times New Roman" w:hAnsi="Times New Roman"/>
                <w:sz w:val="20"/>
                <w:szCs w:val="20"/>
              </w:rPr>
            </w:pPr>
            <w:r w:rsidRPr="006C1BCF">
              <w:rPr>
                <w:rFonts w:ascii="Times New Roman" w:hAnsi="Times New Roman"/>
                <w:sz w:val="20"/>
                <w:szCs w:val="20"/>
              </w:rPr>
              <w:t xml:space="preserve">Администрация </w:t>
            </w:r>
            <w:r>
              <w:rPr>
                <w:rFonts w:ascii="Times New Roman" w:hAnsi="Times New Roman"/>
                <w:sz w:val="20"/>
                <w:szCs w:val="20"/>
              </w:rPr>
              <w:t>Евстратовского</w:t>
            </w:r>
            <w:r w:rsidRPr="006C1BCF">
              <w:rPr>
                <w:rFonts w:ascii="Times New Roman" w:hAnsi="Times New Roman"/>
                <w:sz w:val="20"/>
                <w:szCs w:val="20"/>
              </w:rPr>
              <w:t xml:space="preserve"> сельского поселения Россошанского муниципального района Воронежской области</w:t>
            </w:r>
          </w:p>
        </w:tc>
      </w:tr>
      <w:tr w:rsidR="00BD4521" w:rsidRPr="006C1BCF" w:rsidTr="00DC1F0C">
        <w:trPr>
          <w:trHeight w:val="77"/>
        </w:trPr>
        <w:tc>
          <w:tcPr>
            <w:tcW w:w="851" w:type="dxa"/>
          </w:tcPr>
          <w:p w:rsidR="00BD4521" w:rsidRPr="006C1BCF" w:rsidRDefault="00BD4521" w:rsidP="00DC1F0C">
            <w:pPr>
              <w:autoSpaceDE w:val="0"/>
              <w:autoSpaceDN w:val="0"/>
              <w:adjustRightInd w:val="0"/>
              <w:spacing w:after="0" w:line="240" w:lineRule="auto"/>
              <w:rPr>
                <w:rFonts w:ascii="Times New Roman" w:hAnsi="Times New Roman"/>
                <w:sz w:val="18"/>
                <w:szCs w:val="18"/>
              </w:rPr>
            </w:pPr>
            <w:r w:rsidRPr="006C1BCF">
              <w:rPr>
                <w:rFonts w:ascii="Times New Roman" w:hAnsi="Times New Roman"/>
                <w:sz w:val="18"/>
                <w:szCs w:val="18"/>
              </w:rPr>
              <w:lastRenderedPageBreak/>
              <w:t xml:space="preserve">23.Предоставление разрешения на отклонение от предельных параметров </w:t>
            </w:r>
            <w:r w:rsidRPr="006C1BCF">
              <w:rPr>
                <w:rFonts w:ascii="Times New Roman" w:hAnsi="Times New Roman"/>
                <w:sz w:val="18"/>
                <w:szCs w:val="18"/>
              </w:rPr>
              <w:lastRenderedPageBreak/>
              <w:t>разрешенного строительства (применяется в случаях, предусмотренных нормативными правовыми актами Российской Федерации).</w:t>
            </w:r>
          </w:p>
        </w:tc>
        <w:tc>
          <w:tcPr>
            <w:tcW w:w="992" w:type="dxa"/>
          </w:tcPr>
          <w:p w:rsidR="00BD4521" w:rsidRPr="006C1BCF" w:rsidRDefault="00BD4521" w:rsidP="00DC1F0C">
            <w:pPr>
              <w:widowControl w:val="0"/>
              <w:autoSpaceDE w:val="0"/>
              <w:autoSpaceDN w:val="0"/>
              <w:adjustRightInd w:val="0"/>
              <w:spacing w:after="0" w:line="240" w:lineRule="auto"/>
              <w:rPr>
                <w:rFonts w:ascii="Times New Roman" w:hAnsi="Times New Roman"/>
                <w:bCs/>
                <w:sz w:val="18"/>
                <w:szCs w:val="18"/>
              </w:rPr>
            </w:pPr>
            <w:r w:rsidRPr="006C1BCF">
              <w:rPr>
                <w:rFonts w:ascii="Times New Roman" w:hAnsi="Times New Roman"/>
                <w:bCs/>
                <w:sz w:val="18"/>
                <w:szCs w:val="18"/>
              </w:rPr>
              <w:lastRenderedPageBreak/>
              <w:t>Градостроительный кодекс РФ</w:t>
            </w:r>
          </w:p>
          <w:p w:rsidR="00BD4521" w:rsidRPr="006C1BCF" w:rsidRDefault="00BD4521" w:rsidP="00DC1F0C">
            <w:pPr>
              <w:widowControl w:val="0"/>
              <w:autoSpaceDE w:val="0"/>
              <w:autoSpaceDN w:val="0"/>
              <w:adjustRightInd w:val="0"/>
              <w:spacing w:after="0" w:line="240" w:lineRule="auto"/>
              <w:rPr>
                <w:rFonts w:ascii="Times New Roman" w:hAnsi="Times New Roman"/>
                <w:bCs/>
                <w:sz w:val="18"/>
                <w:szCs w:val="18"/>
              </w:rPr>
            </w:pPr>
          </w:p>
        </w:tc>
        <w:tc>
          <w:tcPr>
            <w:tcW w:w="992" w:type="dxa"/>
          </w:tcPr>
          <w:p w:rsidR="00BD4521" w:rsidRPr="006C1BCF" w:rsidRDefault="00BD4521" w:rsidP="00DC1F0C">
            <w:pPr>
              <w:widowControl w:val="0"/>
              <w:autoSpaceDE w:val="0"/>
              <w:autoSpaceDN w:val="0"/>
              <w:adjustRightInd w:val="0"/>
              <w:spacing w:after="0" w:line="240" w:lineRule="auto"/>
              <w:rPr>
                <w:rFonts w:ascii="Times New Roman" w:hAnsi="Times New Roman"/>
                <w:bCs/>
                <w:sz w:val="18"/>
                <w:szCs w:val="18"/>
              </w:rPr>
            </w:pPr>
            <w:r w:rsidRPr="006C1BCF">
              <w:rPr>
                <w:rFonts w:ascii="Times New Roman" w:hAnsi="Times New Roman"/>
                <w:bCs/>
                <w:sz w:val="18"/>
                <w:szCs w:val="18"/>
              </w:rPr>
              <w:t>Градостроительный кодекс РФ, ст.39</w:t>
            </w:r>
          </w:p>
          <w:p w:rsidR="00BD4521" w:rsidRPr="006C1BCF" w:rsidRDefault="00BD4521" w:rsidP="00DC1F0C">
            <w:pPr>
              <w:widowControl w:val="0"/>
              <w:autoSpaceDE w:val="0"/>
              <w:autoSpaceDN w:val="0"/>
              <w:adjustRightInd w:val="0"/>
              <w:spacing w:after="0" w:line="240" w:lineRule="auto"/>
              <w:rPr>
                <w:rFonts w:ascii="Times New Roman" w:hAnsi="Times New Roman"/>
                <w:bCs/>
                <w:sz w:val="18"/>
                <w:szCs w:val="18"/>
              </w:rPr>
            </w:pPr>
          </w:p>
          <w:p w:rsidR="00BD4521" w:rsidRDefault="00BD4521" w:rsidP="00DC1F0C">
            <w:pPr>
              <w:widowControl w:val="0"/>
              <w:autoSpaceDE w:val="0"/>
              <w:autoSpaceDN w:val="0"/>
              <w:adjustRightInd w:val="0"/>
              <w:spacing w:after="0" w:line="240" w:lineRule="auto"/>
              <w:rPr>
                <w:rFonts w:ascii="Times New Roman" w:hAnsi="Times New Roman"/>
                <w:bCs/>
                <w:sz w:val="18"/>
                <w:szCs w:val="18"/>
              </w:rPr>
            </w:pPr>
            <w:r w:rsidRPr="006C1BCF">
              <w:rPr>
                <w:rFonts w:ascii="Times New Roman" w:hAnsi="Times New Roman"/>
                <w:bCs/>
                <w:sz w:val="18"/>
                <w:szCs w:val="18"/>
              </w:rPr>
              <w:t>решение</w:t>
            </w:r>
            <w:r>
              <w:rPr>
                <w:rFonts w:ascii="Times New Roman" w:hAnsi="Times New Roman"/>
                <w:bCs/>
                <w:sz w:val="18"/>
                <w:szCs w:val="18"/>
              </w:rPr>
              <w:t xml:space="preserve"> Совета народных депутатов от 27</w:t>
            </w:r>
            <w:r w:rsidRPr="006C1BCF">
              <w:rPr>
                <w:rFonts w:ascii="Times New Roman" w:hAnsi="Times New Roman"/>
                <w:bCs/>
                <w:sz w:val="18"/>
                <w:szCs w:val="18"/>
              </w:rPr>
              <w:t>.12.201</w:t>
            </w:r>
            <w:r w:rsidRPr="006C1BCF">
              <w:rPr>
                <w:rFonts w:ascii="Times New Roman" w:hAnsi="Times New Roman"/>
                <w:bCs/>
                <w:sz w:val="18"/>
                <w:szCs w:val="18"/>
              </w:rPr>
              <w:lastRenderedPageBreak/>
              <w:t>1г №</w:t>
            </w:r>
            <w:r>
              <w:rPr>
                <w:rFonts w:ascii="Times New Roman" w:hAnsi="Times New Roman"/>
                <w:bCs/>
                <w:sz w:val="18"/>
                <w:szCs w:val="18"/>
              </w:rPr>
              <w:t xml:space="preserve"> 83</w:t>
            </w:r>
          </w:p>
          <w:p w:rsidR="00BD4521" w:rsidRPr="006C1BCF" w:rsidRDefault="00BD4521" w:rsidP="00DC1F0C">
            <w:pPr>
              <w:widowControl w:val="0"/>
              <w:autoSpaceDE w:val="0"/>
              <w:autoSpaceDN w:val="0"/>
              <w:adjustRightInd w:val="0"/>
              <w:spacing w:after="0" w:line="240" w:lineRule="auto"/>
              <w:rPr>
                <w:rFonts w:ascii="Times New Roman" w:hAnsi="Times New Roman"/>
                <w:bCs/>
                <w:sz w:val="18"/>
                <w:szCs w:val="18"/>
              </w:rPr>
            </w:pPr>
            <w:r w:rsidRPr="006C1BCF">
              <w:rPr>
                <w:rFonts w:ascii="Times New Roman" w:hAnsi="Times New Roman"/>
                <w:bCs/>
                <w:sz w:val="18"/>
                <w:szCs w:val="18"/>
              </w:rPr>
              <w:t xml:space="preserve">« Об утверждении правил землепользования и застройки </w:t>
            </w:r>
            <w:r>
              <w:rPr>
                <w:rFonts w:ascii="Times New Roman" w:hAnsi="Times New Roman"/>
                <w:bCs/>
                <w:sz w:val="18"/>
                <w:szCs w:val="18"/>
              </w:rPr>
              <w:t>Евстратовского</w:t>
            </w:r>
            <w:r w:rsidRPr="006C1BCF">
              <w:rPr>
                <w:rFonts w:ascii="Times New Roman" w:hAnsi="Times New Roman"/>
                <w:bCs/>
                <w:sz w:val="18"/>
                <w:szCs w:val="18"/>
              </w:rPr>
              <w:t xml:space="preserve"> сельского поселения», ст.12</w:t>
            </w:r>
          </w:p>
        </w:tc>
        <w:tc>
          <w:tcPr>
            <w:tcW w:w="851" w:type="dxa"/>
          </w:tcPr>
          <w:p w:rsidR="00BD4521" w:rsidRPr="006C1BCF" w:rsidRDefault="00BD4521" w:rsidP="00DC1F0C">
            <w:pPr>
              <w:spacing w:after="0" w:line="240" w:lineRule="auto"/>
              <w:rPr>
                <w:rFonts w:ascii="Times New Roman" w:hAnsi="Times New Roman"/>
                <w:sz w:val="18"/>
                <w:szCs w:val="18"/>
              </w:rPr>
            </w:pPr>
            <w:r w:rsidRPr="006C1BCF">
              <w:rPr>
                <w:rFonts w:ascii="Times New Roman" w:hAnsi="Times New Roman"/>
                <w:sz w:val="18"/>
                <w:szCs w:val="18"/>
              </w:rPr>
              <w:lastRenderedPageBreak/>
              <w:t xml:space="preserve">1.размер </w:t>
            </w:r>
            <w:proofErr w:type="gramStart"/>
            <w:r w:rsidRPr="006C1BCF">
              <w:rPr>
                <w:rFonts w:ascii="Times New Roman" w:hAnsi="Times New Roman"/>
                <w:sz w:val="18"/>
                <w:szCs w:val="18"/>
              </w:rPr>
              <w:t>земельного</w:t>
            </w:r>
            <w:proofErr w:type="gramEnd"/>
            <w:r w:rsidRPr="006C1BCF">
              <w:rPr>
                <w:rFonts w:ascii="Times New Roman" w:hAnsi="Times New Roman"/>
                <w:sz w:val="18"/>
                <w:szCs w:val="18"/>
              </w:rPr>
              <w:t xml:space="preserve"> </w:t>
            </w:r>
          </w:p>
          <w:p w:rsidR="00BD4521" w:rsidRPr="006C1BCF" w:rsidRDefault="00BD4521" w:rsidP="00DC1F0C">
            <w:pPr>
              <w:spacing w:after="0" w:line="240" w:lineRule="auto"/>
              <w:rPr>
                <w:rFonts w:ascii="Times New Roman" w:hAnsi="Times New Roman"/>
                <w:sz w:val="18"/>
                <w:szCs w:val="18"/>
              </w:rPr>
            </w:pPr>
            <w:r w:rsidRPr="006C1BCF">
              <w:rPr>
                <w:rFonts w:ascii="Times New Roman" w:hAnsi="Times New Roman"/>
                <w:sz w:val="18"/>
                <w:szCs w:val="18"/>
              </w:rPr>
              <w:t xml:space="preserve">2. участка  меньше </w:t>
            </w:r>
            <w:proofErr w:type="gramStart"/>
            <w:r w:rsidRPr="006C1BCF">
              <w:rPr>
                <w:rFonts w:ascii="Times New Roman" w:hAnsi="Times New Roman"/>
                <w:sz w:val="18"/>
                <w:szCs w:val="18"/>
              </w:rPr>
              <w:t>установленных</w:t>
            </w:r>
            <w:proofErr w:type="gramEnd"/>
            <w:r w:rsidRPr="006C1BCF">
              <w:rPr>
                <w:rFonts w:ascii="Times New Roman" w:hAnsi="Times New Roman"/>
                <w:sz w:val="18"/>
                <w:szCs w:val="18"/>
              </w:rPr>
              <w:t xml:space="preserve"> ПЗЗ.</w:t>
            </w:r>
          </w:p>
          <w:p w:rsidR="00BD4521" w:rsidRPr="006C1BCF" w:rsidRDefault="00BD4521" w:rsidP="00DC1F0C">
            <w:pPr>
              <w:spacing w:after="0" w:line="240" w:lineRule="auto"/>
              <w:rPr>
                <w:rFonts w:ascii="Times New Roman" w:hAnsi="Times New Roman"/>
                <w:sz w:val="18"/>
                <w:szCs w:val="18"/>
              </w:rPr>
            </w:pPr>
            <w:proofErr w:type="gramStart"/>
            <w:r w:rsidRPr="006C1BCF">
              <w:rPr>
                <w:rFonts w:ascii="Times New Roman" w:hAnsi="Times New Roman"/>
                <w:sz w:val="18"/>
                <w:szCs w:val="18"/>
              </w:rPr>
              <w:t xml:space="preserve">3. </w:t>
            </w:r>
            <w:r w:rsidRPr="006C1BCF">
              <w:rPr>
                <w:rFonts w:ascii="Times New Roman" w:hAnsi="Times New Roman"/>
                <w:sz w:val="18"/>
                <w:szCs w:val="18"/>
              </w:rPr>
              <w:lastRenderedPageBreak/>
              <w:t>конфигурация или иное неблагоприятны для застройки</w:t>
            </w:r>
            <w:proofErr w:type="gramEnd"/>
          </w:p>
        </w:tc>
        <w:tc>
          <w:tcPr>
            <w:tcW w:w="2315" w:type="dxa"/>
          </w:tcPr>
          <w:p w:rsidR="00BD4521" w:rsidRPr="006C1BCF" w:rsidRDefault="00BD4521" w:rsidP="00DC1F0C">
            <w:pPr>
              <w:spacing w:after="0" w:line="240" w:lineRule="auto"/>
              <w:rPr>
                <w:rFonts w:ascii="Times New Roman" w:hAnsi="Times New Roman"/>
                <w:sz w:val="18"/>
                <w:szCs w:val="18"/>
              </w:rPr>
            </w:pPr>
            <w:r w:rsidRPr="006C1BCF">
              <w:rPr>
                <w:rFonts w:ascii="Times New Roman" w:hAnsi="Times New Roman"/>
                <w:sz w:val="18"/>
                <w:szCs w:val="18"/>
              </w:rPr>
              <w:lastRenderedPageBreak/>
              <w:t>1.заявление,</w:t>
            </w:r>
          </w:p>
          <w:p w:rsidR="00BD4521" w:rsidRPr="006C1BCF" w:rsidRDefault="00BD4521" w:rsidP="00DC1F0C">
            <w:pPr>
              <w:spacing w:after="0" w:line="240" w:lineRule="auto"/>
              <w:rPr>
                <w:rFonts w:ascii="Times New Roman" w:hAnsi="Times New Roman"/>
                <w:sz w:val="18"/>
                <w:szCs w:val="18"/>
              </w:rPr>
            </w:pPr>
            <w:r w:rsidRPr="006C1BCF">
              <w:rPr>
                <w:rFonts w:ascii="Times New Roman" w:hAnsi="Times New Roman"/>
                <w:sz w:val="18"/>
                <w:szCs w:val="18"/>
              </w:rPr>
              <w:t>2.Градплпан</w:t>
            </w:r>
          </w:p>
        </w:tc>
        <w:tc>
          <w:tcPr>
            <w:tcW w:w="2598" w:type="dxa"/>
          </w:tcPr>
          <w:p w:rsidR="00BD4521" w:rsidRPr="006C1BCF" w:rsidRDefault="00BD4521" w:rsidP="00DC1F0C">
            <w:pPr>
              <w:spacing w:after="0" w:line="240" w:lineRule="auto"/>
              <w:rPr>
                <w:rFonts w:ascii="Times New Roman" w:hAnsi="Times New Roman"/>
                <w:sz w:val="18"/>
                <w:szCs w:val="18"/>
              </w:rPr>
            </w:pPr>
            <w:r w:rsidRPr="006C1BCF">
              <w:rPr>
                <w:rFonts w:ascii="Times New Roman" w:hAnsi="Times New Roman"/>
                <w:sz w:val="18"/>
                <w:szCs w:val="18"/>
              </w:rPr>
              <w:t>Постановление о предоставлении разрешения на отклонение от предельных параметров разрешенного строительства на земельном участке</w:t>
            </w:r>
          </w:p>
        </w:tc>
        <w:tc>
          <w:tcPr>
            <w:tcW w:w="1620" w:type="dxa"/>
          </w:tcPr>
          <w:p w:rsidR="00BD4521" w:rsidRPr="006C1BCF" w:rsidRDefault="00BD4521" w:rsidP="00DC1F0C">
            <w:pPr>
              <w:spacing w:after="0" w:line="240" w:lineRule="auto"/>
              <w:rPr>
                <w:rFonts w:ascii="Times New Roman" w:hAnsi="Times New Roman"/>
                <w:sz w:val="18"/>
                <w:szCs w:val="18"/>
              </w:rPr>
            </w:pPr>
            <w:r w:rsidRPr="006C1BCF">
              <w:rPr>
                <w:rFonts w:ascii="Times New Roman" w:hAnsi="Times New Roman"/>
                <w:sz w:val="18"/>
                <w:szCs w:val="18"/>
              </w:rPr>
              <w:t xml:space="preserve">1.заявление не соответствует установленной  форме, не поддается прочтению или содержит неоговоренные заявителем зачеркивания, исправления, </w:t>
            </w:r>
            <w:r w:rsidRPr="006C1BCF">
              <w:rPr>
                <w:rFonts w:ascii="Times New Roman" w:hAnsi="Times New Roman"/>
                <w:sz w:val="18"/>
                <w:szCs w:val="18"/>
              </w:rPr>
              <w:lastRenderedPageBreak/>
              <w:t>подчистки;</w:t>
            </w:r>
          </w:p>
          <w:p w:rsidR="00BD4521" w:rsidRPr="006C1BCF" w:rsidRDefault="00BD4521" w:rsidP="00DC1F0C">
            <w:pPr>
              <w:spacing w:after="0" w:line="240" w:lineRule="auto"/>
              <w:rPr>
                <w:rFonts w:ascii="Times New Roman" w:hAnsi="Times New Roman"/>
                <w:sz w:val="18"/>
                <w:szCs w:val="18"/>
              </w:rPr>
            </w:pPr>
            <w:r w:rsidRPr="006C1BCF">
              <w:rPr>
                <w:rFonts w:ascii="Times New Roman" w:hAnsi="Times New Roman"/>
                <w:sz w:val="18"/>
                <w:szCs w:val="18"/>
              </w:rPr>
              <w:t>2. . заявление подано лицом, не уполномоченным совершать такого рода действия.</w:t>
            </w:r>
          </w:p>
          <w:p w:rsidR="00BD4521" w:rsidRPr="006C1BCF" w:rsidRDefault="00BD4521" w:rsidP="00DC1F0C">
            <w:pPr>
              <w:spacing w:after="0" w:line="240" w:lineRule="auto"/>
              <w:rPr>
                <w:rFonts w:ascii="Times New Roman" w:hAnsi="Times New Roman"/>
                <w:sz w:val="18"/>
                <w:szCs w:val="18"/>
              </w:rPr>
            </w:pPr>
          </w:p>
        </w:tc>
        <w:tc>
          <w:tcPr>
            <w:tcW w:w="1620" w:type="dxa"/>
          </w:tcPr>
          <w:p w:rsidR="00BD4521" w:rsidRPr="006C1BCF" w:rsidRDefault="00BD4521" w:rsidP="00DC1F0C">
            <w:pPr>
              <w:spacing w:after="0" w:line="240" w:lineRule="auto"/>
              <w:rPr>
                <w:rFonts w:ascii="Times New Roman" w:hAnsi="Times New Roman"/>
                <w:sz w:val="18"/>
                <w:szCs w:val="18"/>
              </w:rPr>
            </w:pPr>
            <w:r w:rsidRPr="006C1BCF">
              <w:rPr>
                <w:rFonts w:ascii="Times New Roman" w:hAnsi="Times New Roman"/>
                <w:sz w:val="18"/>
                <w:szCs w:val="18"/>
              </w:rPr>
              <w:lastRenderedPageBreak/>
              <w:t xml:space="preserve">1.не соответствие правилам землепользования и застройки, </w:t>
            </w:r>
          </w:p>
          <w:p w:rsidR="00BD4521" w:rsidRPr="006C1BCF" w:rsidRDefault="00BD4521" w:rsidP="00DC1F0C">
            <w:pPr>
              <w:spacing w:after="0" w:line="240" w:lineRule="auto"/>
              <w:rPr>
                <w:rFonts w:ascii="Times New Roman" w:hAnsi="Times New Roman"/>
                <w:sz w:val="18"/>
                <w:szCs w:val="18"/>
              </w:rPr>
            </w:pPr>
            <w:r w:rsidRPr="006C1BCF">
              <w:rPr>
                <w:rFonts w:ascii="Times New Roman" w:hAnsi="Times New Roman"/>
                <w:sz w:val="18"/>
                <w:szCs w:val="18"/>
              </w:rPr>
              <w:t>2.</w:t>
            </w:r>
            <w:proofErr w:type="gramStart"/>
            <w:r w:rsidRPr="006C1BCF">
              <w:rPr>
                <w:rFonts w:ascii="Times New Roman" w:hAnsi="Times New Roman"/>
                <w:sz w:val="18"/>
                <w:szCs w:val="18"/>
              </w:rPr>
              <w:t>не соответствие</w:t>
            </w:r>
            <w:proofErr w:type="gramEnd"/>
            <w:r w:rsidRPr="006C1BCF">
              <w:rPr>
                <w:rFonts w:ascii="Times New Roman" w:hAnsi="Times New Roman"/>
                <w:sz w:val="18"/>
                <w:szCs w:val="18"/>
              </w:rPr>
              <w:t xml:space="preserve"> требованиям технических регламентов, </w:t>
            </w:r>
          </w:p>
          <w:p w:rsidR="00BD4521" w:rsidRPr="006C1BCF" w:rsidRDefault="00BD4521" w:rsidP="00DC1F0C">
            <w:pPr>
              <w:spacing w:after="0" w:line="240" w:lineRule="auto"/>
              <w:rPr>
                <w:rFonts w:ascii="Times New Roman" w:hAnsi="Times New Roman"/>
                <w:sz w:val="18"/>
                <w:szCs w:val="18"/>
              </w:rPr>
            </w:pPr>
            <w:r w:rsidRPr="006C1BCF">
              <w:rPr>
                <w:rFonts w:ascii="Times New Roman" w:hAnsi="Times New Roman"/>
                <w:sz w:val="18"/>
                <w:szCs w:val="18"/>
              </w:rPr>
              <w:t>3.</w:t>
            </w:r>
            <w:proofErr w:type="gramStart"/>
            <w:r w:rsidRPr="006C1BCF">
              <w:rPr>
                <w:rFonts w:ascii="Times New Roman" w:hAnsi="Times New Roman"/>
                <w:sz w:val="18"/>
                <w:szCs w:val="18"/>
              </w:rPr>
              <w:t>не соответствие</w:t>
            </w:r>
            <w:proofErr w:type="gramEnd"/>
            <w:r w:rsidRPr="006C1BCF">
              <w:rPr>
                <w:rFonts w:ascii="Times New Roman" w:hAnsi="Times New Roman"/>
                <w:sz w:val="18"/>
                <w:szCs w:val="18"/>
              </w:rPr>
              <w:t xml:space="preserve"> нормативам градостроительно</w:t>
            </w:r>
            <w:r w:rsidRPr="006C1BCF">
              <w:rPr>
                <w:rFonts w:ascii="Times New Roman" w:hAnsi="Times New Roman"/>
                <w:sz w:val="18"/>
                <w:szCs w:val="18"/>
              </w:rPr>
              <w:lastRenderedPageBreak/>
              <w:t>го проектирования</w:t>
            </w:r>
          </w:p>
          <w:p w:rsidR="00BD4521" w:rsidRPr="006C1BCF" w:rsidRDefault="00BD4521" w:rsidP="00DC1F0C">
            <w:pPr>
              <w:spacing w:after="0" w:line="240" w:lineRule="auto"/>
              <w:rPr>
                <w:rFonts w:ascii="Times New Roman" w:hAnsi="Times New Roman"/>
                <w:sz w:val="18"/>
                <w:szCs w:val="18"/>
              </w:rPr>
            </w:pPr>
            <w:r w:rsidRPr="006C1BCF">
              <w:rPr>
                <w:rFonts w:ascii="Times New Roman" w:hAnsi="Times New Roman"/>
                <w:sz w:val="18"/>
                <w:szCs w:val="18"/>
              </w:rPr>
              <w:t xml:space="preserve">4. </w:t>
            </w:r>
            <w:proofErr w:type="gramStart"/>
            <w:r w:rsidRPr="006C1BCF">
              <w:rPr>
                <w:rFonts w:ascii="Times New Roman" w:hAnsi="Times New Roman"/>
                <w:sz w:val="18"/>
                <w:szCs w:val="18"/>
              </w:rPr>
              <w:t>Не соответствие</w:t>
            </w:r>
            <w:proofErr w:type="gramEnd"/>
            <w:r w:rsidRPr="006C1BCF">
              <w:rPr>
                <w:rFonts w:ascii="Times New Roman" w:hAnsi="Times New Roman"/>
                <w:sz w:val="18"/>
                <w:szCs w:val="18"/>
              </w:rPr>
              <w:t xml:space="preserve"> санитарным нормам</w:t>
            </w:r>
          </w:p>
        </w:tc>
        <w:tc>
          <w:tcPr>
            <w:tcW w:w="1080" w:type="dxa"/>
          </w:tcPr>
          <w:p w:rsidR="00BD4521" w:rsidRPr="006C1BCF" w:rsidRDefault="00BD4521" w:rsidP="00DC1F0C">
            <w:pPr>
              <w:spacing w:after="0" w:line="240" w:lineRule="auto"/>
              <w:rPr>
                <w:rFonts w:ascii="Times New Roman" w:hAnsi="Times New Roman"/>
                <w:sz w:val="18"/>
                <w:szCs w:val="18"/>
              </w:rPr>
            </w:pPr>
            <w:r w:rsidRPr="006C1BCF">
              <w:rPr>
                <w:rFonts w:ascii="Times New Roman" w:hAnsi="Times New Roman"/>
                <w:sz w:val="18"/>
                <w:szCs w:val="18"/>
              </w:rPr>
              <w:lastRenderedPageBreak/>
              <w:t>10+30+7= 47</w:t>
            </w:r>
          </w:p>
        </w:tc>
        <w:tc>
          <w:tcPr>
            <w:tcW w:w="1020" w:type="dxa"/>
          </w:tcPr>
          <w:p w:rsidR="00BD4521" w:rsidRPr="006C1BCF" w:rsidRDefault="00BD4521" w:rsidP="00DC1F0C">
            <w:pPr>
              <w:spacing w:after="0" w:line="240" w:lineRule="auto"/>
              <w:rPr>
                <w:rFonts w:ascii="Times New Roman" w:hAnsi="Times New Roman"/>
                <w:sz w:val="18"/>
                <w:szCs w:val="18"/>
              </w:rPr>
            </w:pPr>
            <w:r w:rsidRPr="006C1BCF">
              <w:rPr>
                <w:rFonts w:ascii="Times New Roman" w:hAnsi="Times New Roman"/>
                <w:sz w:val="18"/>
                <w:szCs w:val="18"/>
              </w:rPr>
              <w:t>бесплатно</w:t>
            </w:r>
          </w:p>
          <w:p w:rsidR="00BD4521" w:rsidRPr="006C1BCF" w:rsidRDefault="00BD4521" w:rsidP="00DC1F0C">
            <w:pPr>
              <w:spacing w:after="0" w:line="240" w:lineRule="auto"/>
              <w:rPr>
                <w:rFonts w:ascii="Times New Roman" w:hAnsi="Times New Roman"/>
                <w:sz w:val="18"/>
                <w:szCs w:val="18"/>
              </w:rPr>
            </w:pPr>
            <w:r w:rsidRPr="006C1BCF">
              <w:rPr>
                <w:rFonts w:ascii="Times New Roman" w:hAnsi="Times New Roman"/>
                <w:sz w:val="18"/>
                <w:szCs w:val="18"/>
              </w:rPr>
              <w:t xml:space="preserve">,публичные за плату (порядок </w:t>
            </w:r>
            <w:proofErr w:type="spellStart"/>
            <w:proofErr w:type="gramStart"/>
            <w:r w:rsidRPr="006C1BCF">
              <w:rPr>
                <w:rFonts w:ascii="Times New Roman" w:hAnsi="Times New Roman"/>
                <w:sz w:val="18"/>
                <w:szCs w:val="18"/>
              </w:rPr>
              <w:t>опр</w:t>
            </w:r>
            <w:proofErr w:type="spellEnd"/>
            <w:proofErr w:type="gramEnd"/>
            <w:r w:rsidRPr="006C1BCF">
              <w:rPr>
                <w:rFonts w:ascii="Times New Roman" w:hAnsi="Times New Roman"/>
                <w:sz w:val="18"/>
                <w:szCs w:val="18"/>
              </w:rPr>
              <w:t xml:space="preserve"> стоимости не определен)</w:t>
            </w:r>
          </w:p>
        </w:tc>
        <w:tc>
          <w:tcPr>
            <w:tcW w:w="1417" w:type="dxa"/>
          </w:tcPr>
          <w:p w:rsidR="00BD4521" w:rsidRPr="006C1BCF" w:rsidRDefault="00BD4521" w:rsidP="00DC1F0C">
            <w:pPr>
              <w:spacing w:after="0" w:line="240" w:lineRule="auto"/>
              <w:rPr>
                <w:rFonts w:ascii="Times New Roman" w:hAnsi="Times New Roman"/>
                <w:sz w:val="18"/>
                <w:szCs w:val="18"/>
              </w:rPr>
            </w:pPr>
            <w:r w:rsidRPr="006C1BCF">
              <w:rPr>
                <w:rFonts w:ascii="Times New Roman" w:hAnsi="Times New Roman"/>
                <w:sz w:val="18"/>
                <w:szCs w:val="18"/>
              </w:rPr>
              <w:t xml:space="preserve">на бумажном носителе </w:t>
            </w:r>
          </w:p>
          <w:p w:rsidR="00BD4521" w:rsidRPr="006C1BCF" w:rsidRDefault="00BD4521" w:rsidP="00DC1F0C">
            <w:pPr>
              <w:spacing w:after="0" w:line="240" w:lineRule="auto"/>
              <w:rPr>
                <w:rFonts w:ascii="Times New Roman" w:hAnsi="Times New Roman"/>
                <w:sz w:val="18"/>
                <w:szCs w:val="18"/>
              </w:rPr>
            </w:pPr>
            <w:r w:rsidRPr="006C1BCF">
              <w:rPr>
                <w:rFonts w:ascii="Times New Roman" w:hAnsi="Times New Roman"/>
                <w:sz w:val="18"/>
                <w:szCs w:val="18"/>
              </w:rPr>
              <w:t xml:space="preserve">, в электронной </w:t>
            </w:r>
          </w:p>
          <w:p w:rsidR="00BD4521" w:rsidRPr="006C1BCF" w:rsidRDefault="00BD4521" w:rsidP="00DC1F0C">
            <w:pPr>
              <w:spacing w:after="0" w:line="240" w:lineRule="auto"/>
              <w:rPr>
                <w:rFonts w:ascii="Times New Roman" w:hAnsi="Times New Roman"/>
                <w:sz w:val="18"/>
                <w:szCs w:val="18"/>
              </w:rPr>
            </w:pPr>
            <w:r w:rsidRPr="006C1BCF">
              <w:rPr>
                <w:rFonts w:ascii="Times New Roman" w:hAnsi="Times New Roman"/>
                <w:sz w:val="18"/>
                <w:szCs w:val="18"/>
              </w:rPr>
              <w:t>форме</w:t>
            </w:r>
          </w:p>
        </w:tc>
        <w:tc>
          <w:tcPr>
            <w:tcW w:w="1134" w:type="dxa"/>
          </w:tcPr>
          <w:p w:rsidR="00BD4521" w:rsidRPr="006C1BCF" w:rsidRDefault="00BD4521" w:rsidP="00DC1F0C">
            <w:pPr>
              <w:spacing w:after="0" w:line="240" w:lineRule="auto"/>
              <w:rPr>
                <w:rFonts w:ascii="Times New Roman" w:hAnsi="Times New Roman"/>
                <w:sz w:val="18"/>
                <w:szCs w:val="18"/>
              </w:rPr>
            </w:pPr>
            <w:r w:rsidRPr="006C1BCF">
              <w:rPr>
                <w:rFonts w:ascii="Times New Roman" w:hAnsi="Times New Roman"/>
                <w:sz w:val="20"/>
                <w:szCs w:val="20"/>
              </w:rPr>
              <w:t xml:space="preserve">Администрация </w:t>
            </w:r>
            <w:r>
              <w:rPr>
                <w:rFonts w:ascii="Times New Roman" w:hAnsi="Times New Roman"/>
                <w:sz w:val="20"/>
                <w:szCs w:val="20"/>
              </w:rPr>
              <w:t>Евстратовского</w:t>
            </w:r>
            <w:r w:rsidRPr="006C1BCF">
              <w:rPr>
                <w:rFonts w:ascii="Times New Roman" w:hAnsi="Times New Roman"/>
                <w:sz w:val="20"/>
                <w:szCs w:val="20"/>
              </w:rPr>
              <w:t xml:space="preserve"> сельского поселения Россошанского муниципального </w:t>
            </w:r>
            <w:r w:rsidRPr="006C1BCF">
              <w:rPr>
                <w:rFonts w:ascii="Times New Roman" w:hAnsi="Times New Roman"/>
                <w:sz w:val="20"/>
                <w:szCs w:val="20"/>
              </w:rPr>
              <w:lastRenderedPageBreak/>
              <w:t>района Воронежской области</w:t>
            </w:r>
          </w:p>
        </w:tc>
      </w:tr>
      <w:tr w:rsidR="00BD4521" w:rsidRPr="006C1BCF" w:rsidTr="00DC1F0C">
        <w:trPr>
          <w:trHeight w:val="77"/>
        </w:trPr>
        <w:tc>
          <w:tcPr>
            <w:tcW w:w="851" w:type="dxa"/>
          </w:tcPr>
          <w:p w:rsidR="00BD4521" w:rsidRPr="006C1BCF" w:rsidRDefault="00BD4521" w:rsidP="00DC1F0C">
            <w:pPr>
              <w:autoSpaceDE w:val="0"/>
              <w:autoSpaceDN w:val="0"/>
              <w:adjustRightInd w:val="0"/>
              <w:spacing w:after="0" w:line="240" w:lineRule="auto"/>
              <w:rPr>
                <w:rFonts w:ascii="Times New Roman" w:hAnsi="Times New Roman"/>
                <w:sz w:val="18"/>
                <w:szCs w:val="18"/>
              </w:rPr>
            </w:pPr>
            <w:r w:rsidRPr="006C1BCF">
              <w:rPr>
                <w:rFonts w:ascii="Times New Roman" w:hAnsi="Times New Roman"/>
                <w:sz w:val="18"/>
                <w:szCs w:val="18"/>
              </w:rPr>
              <w:lastRenderedPageBreak/>
              <w:t xml:space="preserve">24. Предоставление разрешения на условно разрешенный вид использования земельного участка (применяется в случаях, предусмотренных нормативными правовыми актами </w:t>
            </w:r>
            <w:r w:rsidRPr="006C1BCF">
              <w:rPr>
                <w:rFonts w:ascii="Times New Roman" w:hAnsi="Times New Roman"/>
                <w:sz w:val="18"/>
                <w:szCs w:val="18"/>
              </w:rPr>
              <w:lastRenderedPageBreak/>
              <w:t>Российской Федерации).</w:t>
            </w:r>
          </w:p>
          <w:p w:rsidR="00BD4521" w:rsidRPr="006C1BCF" w:rsidRDefault="00BD4521" w:rsidP="00DC1F0C">
            <w:pPr>
              <w:autoSpaceDE w:val="0"/>
              <w:autoSpaceDN w:val="0"/>
              <w:adjustRightInd w:val="0"/>
              <w:spacing w:after="0" w:line="240" w:lineRule="auto"/>
              <w:rPr>
                <w:rFonts w:ascii="Times New Roman" w:hAnsi="Times New Roman"/>
                <w:sz w:val="18"/>
                <w:szCs w:val="18"/>
              </w:rPr>
            </w:pPr>
          </w:p>
          <w:p w:rsidR="00BD4521" w:rsidRPr="006C1BCF" w:rsidRDefault="00BD4521" w:rsidP="00DC1F0C">
            <w:pPr>
              <w:autoSpaceDE w:val="0"/>
              <w:autoSpaceDN w:val="0"/>
              <w:adjustRightInd w:val="0"/>
              <w:spacing w:after="0" w:line="240" w:lineRule="auto"/>
              <w:rPr>
                <w:rFonts w:ascii="Times New Roman" w:hAnsi="Times New Roman"/>
                <w:sz w:val="18"/>
                <w:szCs w:val="18"/>
              </w:rPr>
            </w:pPr>
          </w:p>
        </w:tc>
        <w:tc>
          <w:tcPr>
            <w:tcW w:w="992" w:type="dxa"/>
          </w:tcPr>
          <w:p w:rsidR="00BD4521" w:rsidRPr="006C1BCF" w:rsidRDefault="00BD4521" w:rsidP="00DC1F0C">
            <w:pPr>
              <w:widowControl w:val="0"/>
              <w:autoSpaceDE w:val="0"/>
              <w:autoSpaceDN w:val="0"/>
              <w:adjustRightInd w:val="0"/>
              <w:spacing w:after="0" w:line="240" w:lineRule="auto"/>
              <w:rPr>
                <w:rFonts w:ascii="Times New Roman" w:hAnsi="Times New Roman"/>
                <w:bCs/>
                <w:sz w:val="18"/>
                <w:szCs w:val="18"/>
              </w:rPr>
            </w:pPr>
            <w:r w:rsidRPr="006C1BCF">
              <w:rPr>
                <w:rFonts w:ascii="Times New Roman" w:hAnsi="Times New Roman"/>
                <w:bCs/>
                <w:sz w:val="18"/>
                <w:szCs w:val="18"/>
              </w:rPr>
              <w:lastRenderedPageBreak/>
              <w:t>Градостроительный кодекс РФ</w:t>
            </w:r>
          </w:p>
        </w:tc>
        <w:tc>
          <w:tcPr>
            <w:tcW w:w="992" w:type="dxa"/>
          </w:tcPr>
          <w:p w:rsidR="00BD4521" w:rsidRPr="006C1BCF" w:rsidRDefault="00BD4521" w:rsidP="00DC1F0C">
            <w:pPr>
              <w:widowControl w:val="0"/>
              <w:autoSpaceDE w:val="0"/>
              <w:autoSpaceDN w:val="0"/>
              <w:adjustRightInd w:val="0"/>
              <w:spacing w:after="0" w:line="240" w:lineRule="auto"/>
              <w:rPr>
                <w:rFonts w:ascii="Times New Roman" w:hAnsi="Times New Roman"/>
                <w:bCs/>
                <w:sz w:val="18"/>
                <w:szCs w:val="18"/>
              </w:rPr>
            </w:pPr>
            <w:r w:rsidRPr="006C1BCF">
              <w:rPr>
                <w:rFonts w:ascii="Times New Roman" w:hAnsi="Times New Roman"/>
                <w:bCs/>
                <w:sz w:val="18"/>
                <w:szCs w:val="18"/>
              </w:rPr>
              <w:t>Градостроительный кодекс РФ, ст. 40</w:t>
            </w:r>
          </w:p>
          <w:p w:rsidR="00BD4521" w:rsidRDefault="00BD4521" w:rsidP="00DC1F0C">
            <w:pPr>
              <w:widowControl w:val="0"/>
              <w:autoSpaceDE w:val="0"/>
              <w:autoSpaceDN w:val="0"/>
              <w:adjustRightInd w:val="0"/>
              <w:spacing w:after="0" w:line="240" w:lineRule="auto"/>
              <w:rPr>
                <w:rFonts w:ascii="Times New Roman" w:hAnsi="Times New Roman"/>
                <w:bCs/>
                <w:sz w:val="18"/>
                <w:szCs w:val="18"/>
              </w:rPr>
            </w:pPr>
            <w:r w:rsidRPr="006C1BCF">
              <w:rPr>
                <w:rFonts w:ascii="Times New Roman" w:hAnsi="Times New Roman"/>
                <w:bCs/>
                <w:sz w:val="18"/>
                <w:szCs w:val="18"/>
              </w:rPr>
              <w:t>решение</w:t>
            </w:r>
            <w:r>
              <w:rPr>
                <w:rFonts w:ascii="Times New Roman" w:hAnsi="Times New Roman"/>
                <w:bCs/>
                <w:sz w:val="18"/>
                <w:szCs w:val="18"/>
              </w:rPr>
              <w:t xml:space="preserve"> Совета народных депутатов от 27</w:t>
            </w:r>
            <w:r w:rsidRPr="006C1BCF">
              <w:rPr>
                <w:rFonts w:ascii="Times New Roman" w:hAnsi="Times New Roman"/>
                <w:bCs/>
                <w:sz w:val="18"/>
                <w:szCs w:val="18"/>
              </w:rPr>
              <w:t>.12.2011г №</w:t>
            </w:r>
            <w:r>
              <w:rPr>
                <w:rFonts w:ascii="Times New Roman" w:hAnsi="Times New Roman"/>
                <w:bCs/>
                <w:sz w:val="18"/>
                <w:szCs w:val="18"/>
              </w:rPr>
              <w:t xml:space="preserve"> 83</w:t>
            </w:r>
          </w:p>
          <w:p w:rsidR="00BD4521" w:rsidRPr="006C1BCF" w:rsidRDefault="00BD4521" w:rsidP="00DC1F0C">
            <w:pPr>
              <w:widowControl w:val="0"/>
              <w:autoSpaceDE w:val="0"/>
              <w:autoSpaceDN w:val="0"/>
              <w:adjustRightInd w:val="0"/>
              <w:spacing w:after="0" w:line="240" w:lineRule="auto"/>
              <w:rPr>
                <w:rFonts w:ascii="Times New Roman" w:hAnsi="Times New Roman"/>
                <w:bCs/>
                <w:sz w:val="18"/>
                <w:szCs w:val="18"/>
              </w:rPr>
            </w:pPr>
            <w:r w:rsidRPr="006C1BCF">
              <w:rPr>
                <w:rFonts w:ascii="Times New Roman" w:hAnsi="Times New Roman"/>
                <w:bCs/>
                <w:sz w:val="18"/>
                <w:szCs w:val="18"/>
              </w:rPr>
              <w:t xml:space="preserve">« Об утверждении правил землепользования и застройки </w:t>
            </w:r>
            <w:r>
              <w:rPr>
                <w:rFonts w:ascii="Times New Roman" w:hAnsi="Times New Roman"/>
                <w:bCs/>
                <w:sz w:val="18"/>
                <w:szCs w:val="18"/>
              </w:rPr>
              <w:t>Евстратовского</w:t>
            </w:r>
            <w:r w:rsidRPr="006C1BCF">
              <w:rPr>
                <w:rFonts w:ascii="Times New Roman" w:hAnsi="Times New Roman"/>
                <w:bCs/>
                <w:sz w:val="18"/>
                <w:szCs w:val="18"/>
              </w:rPr>
              <w:t xml:space="preserve">   сельского поселения», ст.11</w:t>
            </w:r>
          </w:p>
        </w:tc>
        <w:tc>
          <w:tcPr>
            <w:tcW w:w="851" w:type="dxa"/>
          </w:tcPr>
          <w:p w:rsidR="00BD4521" w:rsidRPr="006C1BCF" w:rsidRDefault="00BD4521" w:rsidP="00DC1F0C">
            <w:pPr>
              <w:spacing w:after="0" w:line="240" w:lineRule="auto"/>
              <w:rPr>
                <w:rFonts w:ascii="Times New Roman" w:hAnsi="Times New Roman"/>
                <w:sz w:val="18"/>
                <w:szCs w:val="18"/>
              </w:rPr>
            </w:pPr>
            <w:r w:rsidRPr="006C1BCF">
              <w:rPr>
                <w:rFonts w:ascii="Times New Roman" w:hAnsi="Times New Roman"/>
                <w:sz w:val="18"/>
                <w:szCs w:val="18"/>
              </w:rPr>
              <w:t>строительство объектов в соответствии с условно разрешенным видом использования земельного участка</w:t>
            </w:r>
          </w:p>
        </w:tc>
        <w:tc>
          <w:tcPr>
            <w:tcW w:w="2315" w:type="dxa"/>
          </w:tcPr>
          <w:p w:rsidR="00BD4521" w:rsidRPr="006C1BCF" w:rsidRDefault="00BD4521" w:rsidP="00DC1F0C">
            <w:pPr>
              <w:spacing w:after="0" w:line="240" w:lineRule="auto"/>
              <w:rPr>
                <w:rFonts w:ascii="Times New Roman" w:hAnsi="Times New Roman"/>
                <w:sz w:val="18"/>
                <w:szCs w:val="18"/>
              </w:rPr>
            </w:pPr>
            <w:r w:rsidRPr="006C1BCF">
              <w:rPr>
                <w:rFonts w:ascii="Times New Roman" w:hAnsi="Times New Roman"/>
                <w:sz w:val="18"/>
                <w:szCs w:val="18"/>
              </w:rPr>
              <w:t>1. заявление</w:t>
            </w:r>
          </w:p>
        </w:tc>
        <w:tc>
          <w:tcPr>
            <w:tcW w:w="2598" w:type="dxa"/>
          </w:tcPr>
          <w:p w:rsidR="00BD4521" w:rsidRPr="006C1BCF" w:rsidRDefault="00BD4521" w:rsidP="00DC1F0C">
            <w:pPr>
              <w:spacing w:after="0" w:line="240" w:lineRule="auto"/>
              <w:rPr>
                <w:rFonts w:ascii="Times New Roman" w:hAnsi="Times New Roman"/>
                <w:sz w:val="18"/>
                <w:szCs w:val="18"/>
              </w:rPr>
            </w:pPr>
            <w:r w:rsidRPr="006C1BCF">
              <w:rPr>
                <w:rFonts w:ascii="Times New Roman" w:hAnsi="Times New Roman"/>
                <w:sz w:val="18"/>
                <w:szCs w:val="18"/>
              </w:rPr>
              <w:t>Выдача решения</w:t>
            </w:r>
          </w:p>
        </w:tc>
        <w:tc>
          <w:tcPr>
            <w:tcW w:w="1620" w:type="dxa"/>
          </w:tcPr>
          <w:p w:rsidR="00BD4521" w:rsidRPr="006C1BCF" w:rsidRDefault="00BD4521" w:rsidP="00DC1F0C">
            <w:pPr>
              <w:spacing w:after="0" w:line="240" w:lineRule="auto"/>
              <w:rPr>
                <w:rFonts w:ascii="Times New Roman" w:hAnsi="Times New Roman"/>
                <w:sz w:val="18"/>
                <w:szCs w:val="18"/>
              </w:rPr>
            </w:pPr>
            <w:r w:rsidRPr="006C1BCF">
              <w:rPr>
                <w:rFonts w:ascii="Times New Roman" w:hAnsi="Times New Roman"/>
                <w:sz w:val="18"/>
                <w:szCs w:val="18"/>
              </w:rPr>
              <w:t>1.заявление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BD4521" w:rsidRPr="006C1BCF" w:rsidRDefault="00BD4521" w:rsidP="00DC1F0C">
            <w:pPr>
              <w:spacing w:after="0" w:line="240" w:lineRule="auto"/>
              <w:rPr>
                <w:rFonts w:ascii="Times New Roman" w:hAnsi="Times New Roman"/>
                <w:sz w:val="18"/>
                <w:szCs w:val="18"/>
              </w:rPr>
            </w:pPr>
            <w:r w:rsidRPr="006C1BCF">
              <w:rPr>
                <w:rFonts w:ascii="Times New Roman" w:hAnsi="Times New Roman"/>
                <w:sz w:val="18"/>
                <w:szCs w:val="18"/>
              </w:rPr>
              <w:t>2. . заявление подано лицом, не уполномоченным совершать такого рода действия.</w:t>
            </w:r>
          </w:p>
          <w:p w:rsidR="00BD4521" w:rsidRPr="006C1BCF" w:rsidRDefault="00BD4521" w:rsidP="00DC1F0C">
            <w:pPr>
              <w:spacing w:after="0" w:line="240" w:lineRule="auto"/>
              <w:rPr>
                <w:rFonts w:ascii="Times New Roman" w:hAnsi="Times New Roman"/>
                <w:sz w:val="18"/>
                <w:szCs w:val="18"/>
              </w:rPr>
            </w:pPr>
          </w:p>
        </w:tc>
        <w:tc>
          <w:tcPr>
            <w:tcW w:w="1620" w:type="dxa"/>
          </w:tcPr>
          <w:p w:rsidR="00BD4521" w:rsidRPr="006C1BCF" w:rsidRDefault="00BD4521" w:rsidP="00DC1F0C">
            <w:pPr>
              <w:spacing w:after="0" w:line="240" w:lineRule="auto"/>
              <w:rPr>
                <w:rFonts w:ascii="Times New Roman" w:hAnsi="Times New Roman"/>
                <w:sz w:val="18"/>
                <w:szCs w:val="18"/>
              </w:rPr>
            </w:pPr>
            <w:r w:rsidRPr="006C1BCF">
              <w:rPr>
                <w:rFonts w:ascii="Times New Roman" w:hAnsi="Times New Roman"/>
                <w:sz w:val="18"/>
                <w:szCs w:val="18"/>
              </w:rPr>
              <w:t xml:space="preserve">1.не соответствие правилам землепользования и застройки, </w:t>
            </w:r>
          </w:p>
          <w:p w:rsidR="00BD4521" w:rsidRPr="006C1BCF" w:rsidRDefault="00BD4521" w:rsidP="00DC1F0C">
            <w:pPr>
              <w:spacing w:after="0" w:line="240" w:lineRule="auto"/>
              <w:rPr>
                <w:rFonts w:ascii="Times New Roman" w:hAnsi="Times New Roman"/>
                <w:sz w:val="18"/>
                <w:szCs w:val="18"/>
              </w:rPr>
            </w:pPr>
            <w:r w:rsidRPr="006C1BCF">
              <w:rPr>
                <w:rFonts w:ascii="Times New Roman" w:hAnsi="Times New Roman"/>
                <w:sz w:val="18"/>
                <w:szCs w:val="18"/>
              </w:rPr>
              <w:t>2.</w:t>
            </w:r>
            <w:proofErr w:type="gramStart"/>
            <w:r w:rsidRPr="006C1BCF">
              <w:rPr>
                <w:rFonts w:ascii="Times New Roman" w:hAnsi="Times New Roman"/>
                <w:sz w:val="18"/>
                <w:szCs w:val="18"/>
              </w:rPr>
              <w:t>не соответствие</w:t>
            </w:r>
            <w:proofErr w:type="gramEnd"/>
            <w:r w:rsidRPr="006C1BCF">
              <w:rPr>
                <w:rFonts w:ascii="Times New Roman" w:hAnsi="Times New Roman"/>
                <w:sz w:val="18"/>
                <w:szCs w:val="18"/>
              </w:rPr>
              <w:t xml:space="preserve"> требованиям технических регламентов, </w:t>
            </w:r>
          </w:p>
          <w:p w:rsidR="00BD4521" w:rsidRPr="006C1BCF" w:rsidRDefault="00BD4521" w:rsidP="00DC1F0C">
            <w:pPr>
              <w:spacing w:after="0" w:line="240" w:lineRule="auto"/>
              <w:rPr>
                <w:rFonts w:ascii="Times New Roman" w:hAnsi="Times New Roman"/>
                <w:sz w:val="18"/>
                <w:szCs w:val="18"/>
              </w:rPr>
            </w:pPr>
            <w:r w:rsidRPr="006C1BCF">
              <w:rPr>
                <w:rFonts w:ascii="Times New Roman" w:hAnsi="Times New Roman"/>
                <w:sz w:val="18"/>
                <w:szCs w:val="18"/>
              </w:rPr>
              <w:t>3.</w:t>
            </w:r>
            <w:proofErr w:type="gramStart"/>
            <w:r w:rsidRPr="006C1BCF">
              <w:rPr>
                <w:rFonts w:ascii="Times New Roman" w:hAnsi="Times New Roman"/>
                <w:sz w:val="18"/>
                <w:szCs w:val="18"/>
              </w:rPr>
              <w:t>не соответствие</w:t>
            </w:r>
            <w:proofErr w:type="gramEnd"/>
            <w:r w:rsidRPr="006C1BCF">
              <w:rPr>
                <w:rFonts w:ascii="Times New Roman" w:hAnsi="Times New Roman"/>
                <w:sz w:val="18"/>
                <w:szCs w:val="18"/>
              </w:rPr>
              <w:t xml:space="preserve"> нормативам градостроительного проектирования</w:t>
            </w:r>
          </w:p>
          <w:p w:rsidR="00BD4521" w:rsidRPr="006C1BCF" w:rsidRDefault="00BD4521" w:rsidP="00DC1F0C">
            <w:pPr>
              <w:spacing w:after="0" w:line="240" w:lineRule="auto"/>
              <w:rPr>
                <w:rFonts w:ascii="Times New Roman" w:hAnsi="Times New Roman"/>
                <w:sz w:val="18"/>
                <w:szCs w:val="18"/>
              </w:rPr>
            </w:pPr>
            <w:r w:rsidRPr="006C1BCF">
              <w:rPr>
                <w:rFonts w:ascii="Times New Roman" w:hAnsi="Times New Roman"/>
                <w:sz w:val="18"/>
                <w:szCs w:val="18"/>
              </w:rPr>
              <w:t xml:space="preserve">4. </w:t>
            </w:r>
            <w:proofErr w:type="gramStart"/>
            <w:r w:rsidRPr="006C1BCF">
              <w:rPr>
                <w:rFonts w:ascii="Times New Roman" w:hAnsi="Times New Roman"/>
                <w:sz w:val="18"/>
                <w:szCs w:val="18"/>
              </w:rPr>
              <w:t>Не соответствие</w:t>
            </w:r>
            <w:proofErr w:type="gramEnd"/>
            <w:r w:rsidRPr="006C1BCF">
              <w:rPr>
                <w:rFonts w:ascii="Times New Roman" w:hAnsi="Times New Roman"/>
                <w:sz w:val="18"/>
                <w:szCs w:val="18"/>
              </w:rPr>
              <w:t xml:space="preserve"> санитарным нормам</w:t>
            </w:r>
          </w:p>
        </w:tc>
        <w:tc>
          <w:tcPr>
            <w:tcW w:w="1080" w:type="dxa"/>
          </w:tcPr>
          <w:p w:rsidR="00BD4521" w:rsidRPr="006C1BCF" w:rsidRDefault="00BD4521" w:rsidP="00DC1F0C">
            <w:pPr>
              <w:spacing w:after="0" w:line="240" w:lineRule="auto"/>
              <w:rPr>
                <w:rFonts w:ascii="Times New Roman" w:hAnsi="Times New Roman"/>
                <w:sz w:val="18"/>
                <w:szCs w:val="18"/>
              </w:rPr>
            </w:pPr>
            <w:r w:rsidRPr="006C1BCF">
              <w:rPr>
                <w:rFonts w:ascii="Times New Roman" w:hAnsi="Times New Roman"/>
                <w:sz w:val="18"/>
                <w:szCs w:val="18"/>
              </w:rPr>
              <w:t>10+30+7 =47</w:t>
            </w:r>
          </w:p>
        </w:tc>
        <w:tc>
          <w:tcPr>
            <w:tcW w:w="1020" w:type="dxa"/>
          </w:tcPr>
          <w:p w:rsidR="00BD4521" w:rsidRPr="006C1BCF" w:rsidRDefault="00BD4521" w:rsidP="00DC1F0C">
            <w:pPr>
              <w:spacing w:after="0" w:line="240" w:lineRule="auto"/>
              <w:rPr>
                <w:rFonts w:ascii="Times New Roman" w:hAnsi="Times New Roman"/>
                <w:sz w:val="18"/>
                <w:szCs w:val="18"/>
              </w:rPr>
            </w:pPr>
            <w:r w:rsidRPr="006C1BCF">
              <w:rPr>
                <w:rFonts w:ascii="Times New Roman" w:hAnsi="Times New Roman"/>
                <w:sz w:val="18"/>
                <w:szCs w:val="18"/>
              </w:rPr>
              <w:t>бесплатно,</w:t>
            </w:r>
          </w:p>
          <w:p w:rsidR="00BD4521" w:rsidRPr="006C1BCF" w:rsidRDefault="00BD4521" w:rsidP="00DC1F0C">
            <w:pPr>
              <w:spacing w:after="0" w:line="240" w:lineRule="auto"/>
              <w:rPr>
                <w:rFonts w:ascii="Times New Roman" w:hAnsi="Times New Roman"/>
                <w:sz w:val="18"/>
                <w:szCs w:val="18"/>
              </w:rPr>
            </w:pPr>
            <w:r w:rsidRPr="006C1BCF">
              <w:rPr>
                <w:rFonts w:ascii="Times New Roman" w:hAnsi="Times New Roman"/>
                <w:sz w:val="18"/>
                <w:szCs w:val="18"/>
              </w:rPr>
              <w:t xml:space="preserve">публичные за плату (порядок </w:t>
            </w:r>
            <w:proofErr w:type="spellStart"/>
            <w:proofErr w:type="gramStart"/>
            <w:r w:rsidRPr="006C1BCF">
              <w:rPr>
                <w:rFonts w:ascii="Times New Roman" w:hAnsi="Times New Roman"/>
                <w:sz w:val="18"/>
                <w:szCs w:val="18"/>
              </w:rPr>
              <w:t>опр</w:t>
            </w:r>
            <w:proofErr w:type="spellEnd"/>
            <w:proofErr w:type="gramEnd"/>
            <w:r w:rsidRPr="006C1BCF">
              <w:rPr>
                <w:rFonts w:ascii="Times New Roman" w:hAnsi="Times New Roman"/>
                <w:sz w:val="18"/>
                <w:szCs w:val="18"/>
              </w:rPr>
              <w:t xml:space="preserve"> стоимости не определен</w:t>
            </w:r>
          </w:p>
        </w:tc>
        <w:tc>
          <w:tcPr>
            <w:tcW w:w="1417" w:type="dxa"/>
          </w:tcPr>
          <w:p w:rsidR="00BD4521" w:rsidRPr="006C1BCF" w:rsidRDefault="00BD4521" w:rsidP="00DC1F0C">
            <w:pPr>
              <w:spacing w:after="0" w:line="240" w:lineRule="auto"/>
              <w:rPr>
                <w:rFonts w:ascii="Times New Roman" w:hAnsi="Times New Roman"/>
                <w:sz w:val="18"/>
                <w:szCs w:val="18"/>
              </w:rPr>
            </w:pPr>
            <w:r w:rsidRPr="006C1BCF">
              <w:rPr>
                <w:rFonts w:ascii="Times New Roman" w:hAnsi="Times New Roman"/>
                <w:sz w:val="18"/>
                <w:szCs w:val="18"/>
              </w:rPr>
              <w:t xml:space="preserve">на бумажном носителе </w:t>
            </w:r>
          </w:p>
          <w:p w:rsidR="00BD4521" w:rsidRPr="006C1BCF" w:rsidRDefault="00BD4521" w:rsidP="00DC1F0C">
            <w:pPr>
              <w:spacing w:after="0" w:line="240" w:lineRule="auto"/>
              <w:rPr>
                <w:rFonts w:ascii="Times New Roman" w:hAnsi="Times New Roman"/>
                <w:sz w:val="18"/>
                <w:szCs w:val="18"/>
              </w:rPr>
            </w:pPr>
            <w:r w:rsidRPr="006C1BCF">
              <w:rPr>
                <w:rFonts w:ascii="Times New Roman" w:hAnsi="Times New Roman"/>
                <w:sz w:val="18"/>
                <w:szCs w:val="18"/>
              </w:rPr>
              <w:t xml:space="preserve">, в электронной </w:t>
            </w:r>
          </w:p>
          <w:p w:rsidR="00BD4521" w:rsidRPr="006C1BCF" w:rsidRDefault="00BD4521" w:rsidP="00DC1F0C">
            <w:pPr>
              <w:spacing w:after="0" w:line="240" w:lineRule="auto"/>
              <w:rPr>
                <w:rFonts w:ascii="Times New Roman" w:hAnsi="Times New Roman"/>
                <w:sz w:val="18"/>
                <w:szCs w:val="18"/>
              </w:rPr>
            </w:pPr>
            <w:r w:rsidRPr="006C1BCF">
              <w:rPr>
                <w:rFonts w:ascii="Times New Roman" w:hAnsi="Times New Roman"/>
                <w:sz w:val="18"/>
                <w:szCs w:val="18"/>
              </w:rPr>
              <w:t>форме</w:t>
            </w:r>
          </w:p>
        </w:tc>
        <w:tc>
          <w:tcPr>
            <w:tcW w:w="1134" w:type="dxa"/>
          </w:tcPr>
          <w:p w:rsidR="00BD4521" w:rsidRPr="006C1BCF" w:rsidRDefault="00BD4521" w:rsidP="00DC1F0C">
            <w:pPr>
              <w:spacing w:after="0" w:line="240" w:lineRule="auto"/>
              <w:rPr>
                <w:rFonts w:ascii="Times New Roman" w:hAnsi="Times New Roman"/>
                <w:sz w:val="18"/>
                <w:szCs w:val="18"/>
              </w:rPr>
            </w:pPr>
            <w:r w:rsidRPr="006C1BCF">
              <w:rPr>
                <w:rFonts w:ascii="Times New Roman" w:hAnsi="Times New Roman"/>
                <w:sz w:val="20"/>
                <w:szCs w:val="20"/>
              </w:rPr>
              <w:t xml:space="preserve">Администрация </w:t>
            </w:r>
            <w:r>
              <w:rPr>
                <w:rFonts w:ascii="Times New Roman" w:hAnsi="Times New Roman"/>
                <w:sz w:val="20"/>
                <w:szCs w:val="20"/>
              </w:rPr>
              <w:t>Евстратовского</w:t>
            </w:r>
            <w:r w:rsidRPr="006C1BCF">
              <w:rPr>
                <w:rFonts w:ascii="Times New Roman" w:hAnsi="Times New Roman"/>
                <w:sz w:val="20"/>
                <w:szCs w:val="20"/>
              </w:rPr>
              <w:t xml:space="preserve"> сельского поселения Россошанского муниципального района Воронежской области</w:t>
            </w:r>
          </w:p>
        </w:tc>
      </w:tr>
      <w:tr w:rsidR="00BD4521" w:rsidRPr="006C1BCF" w:rsidTr="00DC1F0C">
        <w:trPr>
          <w:trHeight w:val="77"/>
        </w:trPr>
        <w:tc>
          <w:tcPr>
            <w:tcW w:w="851" w:type="dxa"/>
          </w:tcPr>
          <w:p w:rsidR="00BD4521" w:rsidRPr="006C1BCF" w:rsidRDefault="00BD4521" w:rsidP="00DC1F0C">
            <w:pPr>
              <w:autoSpaceDE w:val="0"/>
              <w:autoSpaceDN w:val="0"/>
              <w:adjustRightInd w:val="0"/>
              <w:spacing w:after="0" w:line="240" w:lineRule="auto"/>
              <w:rPr>
                <w:rFonts w:ascii="Times New Roman" w:hAnsi="Times New Roman"/>
                <w:sz w:val="20"/>
                <w:szCs w:val="20"/>
              </w:rPr>
            </w:pPr>
            <w:r w:rsidRPr="006C1BCF">
              <w:rPr>
                <w:rFonts w:ascii="Times New Roman" w:hAnsi="Times New Roman"/>
                <w:sz w:val="20"/>
                <w:szCs w:val="20"/>
              </w:rPr>
              <w:lastRenderedPageBreak/>
              <w:t>62.Передача материалов для размещения в информационной системе обеспечения градостроительной деятельности.</w:t>
            </w:r>
          </w:p>
        </w:tc>
        <w:tc>
          <w:tcPr>
            <w:tcW w:w="992" w:type="dxa"/>
          </w:tcPr>
          <w:p w:rsidR="00BD4521" w:rsidRPr="006C1BCF" w:rsidRDefault="00BD4521" w:rsidP="00DC1F0C">
            <w:pPr>
              <w:widowControl w:val="0"/>
              <w:autoSpaceDE w:val="0"/>
              <w:autoSpaceDN w:val="0"/>
              <w:adjustRightInd w:val="0"/>
              <w:spacing w:after="0" w:line="240" w:lineRule="auto"/>
              <w:rPr>
                <w:rFonts w:ascii="Times New Roman" w:hAnsi="Times New Roman"/>
                <w:bCs/>
                <w:sz w:val="20"/>
                <w:szCs w:val="20"/>
              </w:rPr>
            </w:pPr>
            <w:r w:rsidRPr="006C1BCF">
              <w:rPr>
                <w:rFonts w:ascii="Times New Roman" w:hAnsi="Times New Roman"/>
                <w:bCs/>
                <w:sz w:val="20"/>
                <w:szCs w:val="20"/>
              </w:rPr>
              <w:t>Градостроительный кодекс РФ</w:t>
            </w:r>
          </w:p>
        </w:tc>
        <w:tc>
          <w:tcPr>
            <w:tcW w:w="992" w:type="dxa"/>
          </w:tcPr>
          <w:p w:rsidR="00BD4521" w:rsidRPr="006C1BCF" w:rsidRDefault="00BD4521" w:rsidP="00DC1F0C">
            <w:pPr>
              <w:widowControl w:val="0"/>
              <w:autoSpaceDE w:val="0"/>
              <w:autoSpaceDN w:val="0"/>
              <w:adjustRightInd w:val="0"/>
              <w:spacing w:after="0" w:line="240" w:lineRule="auto"/>
              <w:rPr>
                <w:rFonts w:ascii="Times New Roman" w:hAnsi="Times New Roman"/>
                <w:bCs/>
                <w:sz w:val="18"/>
                <w:szCs w:val="18"/>
              </w:rPr>
            </w:pPr>
            <w:r w:rsidRPr="006C1BCF">
              <w:rPr>
                <w:rFonts w:ascii="Times New Roman" w:hAnsi="Times New Roman"/>
                <w:bCs/>
                <w:sz w:val="18"/>
                <w:szCs w:val="18"/>
              </w:rPr>
              <w:t>Градостроительный кодекс РФ, ст.57</w:t>
            </w:r>
          </w:p>
          <w:p w:rsidR="00BD4521" w:rsidRPr="006C1BCF" w:rsidRDefault="00BD4521" w:rsidP="00DC1F0C">
            <w:pPr>
              <w:widowControl w:val="0"/>
              <w:autoSpaceDE w:val="0"/>
              <w:autoSpaceDN w:val="0"/>
              <w:adjustRightInd w:val="0"/>
              <w:spacing w:after="0" w:line="240" w:lineRule="auto"/>
              <w:rPr>
                <w:rFonts w:ascii="Times New Roman" w:hAnsi="Times New Roman"/>
                <w:sz w:val="18"/>
                <w:szCs w:val="18"/>
              </w:rPr>
            </w:pPr>
            <w:r w:rsidRPr="006C1BCF">
              <w:rPr>
                <w:rFonts w:ascii="Times New Roman" w:hAnsi="Times New Roman"/>
                <w:sz w:val="18"/>
                <w:szCs w:val="18"/>
              </w:rPr>
              <w:t xml:space="preserve">Решение Совета народных депутатов </w:t>
            </w:r>
            <w:r>
              <w:rPr>
                <w:rFonts w:ascii="Times New Roman" w:hAnsi="Times New Roman"/>
                <w:sz w:val="18"/>
                <w:szCs w:val="18"/>
              </w:rPr>
              <w:t>Евстратовского</w:t>
            </w:r>
            <w:r w:rsidRPr="006C1BCF">
              <w:rPr>
                <w:rFonts w:ascii="Times New Roman" w:hAnsi="Times New Roman"/>
                <w:sz w:val="18"/>
                <w:szCs w:val="18"/>
              </w:rPr>
              <w:t xml:space="preserve"> сельского поселения Россошанского муниципального района «Об утверждении правил землепользования и застройки </w:t>
            </w:r>
            <w:r>
              <w:rPr>
                <w:rFonts w:ascii="Times New Roman" w:hAnsi="Times New Roman"/>
                <w:sz w:val="18"/>
                <w:szCs w:val="18"/>
              </w:rPr>
              <w:t>Евстратовского сельского поселения» от 27.12.2011г. № 83</w:t>
            </w:r>
          </w:p>
          <w:p w:rsidR="00BD4521" w:rsidRPr="006C1BCF" w:rsidRDefault="00BD4521" w:rsidP="00DC1F0C">
            <w:pPr>
              <w:widowControl w:val="0"/>
              <w:autoSpaceDE w:val="0"/>
              <w:autoSpaceDN w:val="0"/>
              <w:adjustRightInd w:val="0"/>
              <w:spacing w:after="0" w:line="240" w:lineRule="auto"/>
              <w:rPr>
                <w:rFonts w:ascii="Times New Roman" w:hAnsi="Times New Roman"/>
                <w:sz w:val="18"/>
                <w:szCs w:val="18"/>
              </w:rPr>
            </w:pPr>
          </w:p>
          <w:p w:rsidR="00BD4521" w:rsidRPr="006C1BCF" w:rsidRDefault="00BD4521" w:rsidP="00DC1F0C">
            <w:pPr>
              <w:widowControl w:val="0"/>
              <w:autoSpaceDE w:val="0"/>
              <w:autoSpaceDN w:val="0"/>
              <w:adjustRightInd w:val="0"/>
              <w:spacing w:after="0" w:line="240" w:lineRule="auto"/>
              <w:rPr>
                <w:rFonts w:ascii="Times New Roman" w:hAnsi="Times New Roman"/>
                <w:bCs/>
                <w:sz w:val="18"/>
                <w:szCs w:val="18"/>
              </w:rPr>
            </w:pPr>
            <w:r w:rsidRPr="006C1BCF">
              <w:rPr>
                <w:rFonts w:ascii="Times New Roman" w:hAnsi="Times New Roman"/>
                <w:sz w:val="18"/>
                <w:szCs w:val="18"/>
              </w:rPr>
              <w:t>Регламент не принят</w:t>
            </w:r>
          </w:p>
        </w:tc>
        <w:tc>
          <w:tcPr>
            <w:tcW w:w="851" w:type="dxa"/>
          </w:tcPr>
          <w:p w:rsidR="00BD4521" w:rsidRPr="006C1BCF" w:rsidRDefault="00BD4521" w:rsidP="00DC1F0C">
            <w:pPr>
              <w:spacing w:after="0" w:line="240" w:lineRule="auto"/>
              <w:rPr>
                <w:rFonts w:ascii="Times New Roman" w:hAnsi="Times New Roman"/>
                <w:sz w:val="20"/>
                <w:szCs w:val="20"/>
              </w:rPr>
            </w:pPr>
            <w:r w:rsidRPr="006C1BCF">
              <w:rPr>
                <w:rFonts w:ascii="Times New Roman" w:hAnsi="Times New Roman"/>
                <w:sz w:val="20"/>
                <w:szCs w:val="20"/>
              </w:rPr>
              <w:t>1.принятие нормативного акта.</w:t>
            </w:r>
          </w:p>
          <w:p w:rsidR="00BD4521" w:rsidRPr="006C1BCF" w:rsidRDefault="00BD4521" w:rsidP="00DC1F0C">
            <w:pPr>
              <w:spacing w:after="0" w:line="240" w:lineRule="auto"/>
              <w:rPr>
                <w:rFonts w:ascii="Times New Roman" w:hAnsi="Times New Roman"/>
                <w:sz w:val="20"/>
                <w:szCs w:val="20"/>
              </w:rPr>
            </w:pPr>
            <w:r w:rsidRPr="006C1BCF">
              <w:rPr>
                <w:rFonts w:ascii="Times New Roman" w:hAnsi="Times New Roman"/>
                <w:sz w:val="20"/>
                <w:szCs w:val="20"/>
              </w:rPr>
              <w:t xml:space="preserve">2..утверждение  ПЗЗ </w:t>
            </w:r>
          </w:p>
          <w:p w:rsidR="00BD4521" w:rsidRPr="006C1BCF" w:rsidRDefault="00BD4521" w:rsidP="00DC1F0C">
            <w:pPr>
              <w:spacing w:after="0" w:line="240" w:lineRule="auto"/>
              <w:rPr>
                <w:rFonts w:ascii="Times New Roman" w:hAnsi="Times New Roman"/>
                <w:sz w:val="20"/>
                <w:szCs w:val="20"/>
              </w:rPr>
            </w:pPr>
            <w:r w:rsidRPr="006C1BCF">
              <w:rPr>
                <w:rFonts w:ascii="Times New Roman" w:hAnsi="Times New Roman"/>
                <w:sz w:val="20"/>
                <w:szCs w:val="20"/>
              </w:rPr>
              <w:t>4.утверждение  Генерального плана</w:t>
            </w:r>
          </w:p>
          <w:p w:rsidR="00BD4521" w:rsidRPr="006C1BCF" w:rsidRDefault="00BD4521" w:rsidP="00DC1F0C">
            <w:pPr>
              <w:spacing w:after="0" w:line="240" w:lineRule="auto"/>
              <w:rPr>
                <w:rFonts w:ascii="Times New Roman" w:hAnsi="Times New Roman"/>
                <w:sz w:val="20"/>
                <w:szCs w:val="20"/>
              </w:rPr>
            </w:pPr>
            <w:r w:rsidRPr="006C1BCF">
              <w:rPr>
                <w:rFonts w:ascii="Times New Roman" w:hAnsi="Times New Roman"/>
                <w:sz w:val="20"/>
                <w:szCs w:val="20"/>
              </w:rPr>
              <w:t>5. утверждение</w:t>
            </w:r>
            <w:proofErr w:type="gramStart"/>
            <w:r w:rsidRPr="006C1BCF">
              <w:rPr>
                <w:rFonts w:ascii="Times New Roman" w:hAnsi="Times New Roman"/>
                <w:sz w:val="20"/>
                <w:szCs w:val="20"/>
              </w:rPr>
              <w:t xml:space="preserve">  ,</w:t>
            </w:r>
            <w:proofErr w:type="gramEnd"/>
            <w:r w:rsidRPr="006C1BCF">
              <w:rPr>
                <w:rFonts w:ascii="Times New Roman" w:hAnsi="Times New Roman"/>
                <w:sz w:val="20"/>
                <w:szCs w:val="20"/>
              </w:rPr>
              <w:t xml:space="preserve">проекта планировки территорий, 6.принятие решений по резервировании земель и об изъятии </w:t>
            </w:r>
            <w:proofErr w:type="spellStart"/>
            <w:r w:rsidRPr="006C1BCF">
              <w:rPr>
                <w:rFonts w:ascii="Times New Roman" w:hAnsi="Times New Roman"/>
                <w:sz w:val="20"/>
                <w:szCs w:val="20"/>
              </w:rPr>
              <w:t>зем</w:t>
            </w:r>
            <w:proofErr w:type="spellEnd"/>
            <w:r w:rsidRPr="006C1BCF">
              <w:rPr>
                <w:rFonts w:ascii="Times New Roman" w:hAnsi="Times New Roman"/>
                <w:sz w:val="20"/>
                <w:szCs w:val="20"/>
              </w:rPr>
              <w:t>. участков, 7.выда</w:t>
            </w:r>
            <w:r w:rsidRPr="006C1BCF">
              <w:rPr>
                <w:rFonts w:ascii="Times New Roman" w:hAnsi="Times New Roman"/>
                <w:sz w:val="20"/>
                <w:szCs w:val="20"/>
              </w:rPr>
              <w:lastRenderedPageBreak/>
              <w:t>ча разрешения на строительство, 8 выдача разрешения на ввод, 9.утверждение градостроительного плана</w:t>
            </w:r>
          </w:p>
          <w:p w:rsidR="00BD4521" w:rsidRPr="006C1BCF" w:rsidRDefault="00BD4521" w:rsidP="00DC1F0C">
            <w:pPr>
              <w:spacing w:after="0" w:line="240" w:lineRule="auto"/>
              <w:rPr>
                <w:rFonts w:ascii="Times New Roman" w:hAnsi="Times New Roman"/>
                <w:sz w:val="20"/>
                <w:szCs w:val="20"/>
              </w:rPr>
            </w:pPr>
            <w:r w:rsidRPr="006C1BCF">
              <w:rPr>
                <w:rFonts w:ascii="Times New Roman" w:hAnsi="Times New Roman"/>
                <w:sz w:val="20"/>
                <w:szCs w:val="20"/>
              </w:rPr>
              <w:t>10.выполнение</w:t>
            </w:r>
            <w:proofErr w:type="gramStart"/>
            <w:r w:rsidRPr="006C1BCF">
              <w:rPr>
                <w:rFonts w:ascii="Times New Roman" w:hAnsi="Times New Roman"/>
                <w:sz w:val="20"/>
                <w:szCs w:val="20"/>
              </w:rPr>
              <w:t>,г</w:t>
            </w:r>
            <w:proofErr w:type="gramEnd"/>
            <w:r w:rsidRPr="006C1BCF">
              <w:rPr>
                <w:rFonts w:ascii="Times New Roman" w:hAnsi="Times New Roman"/>
                <w:sz w:val="20"/>
                <w:szCs w:val="20"/>
              </w:rPr>
              <w:t>еодезических работ  и подготовка картографические материалов</w:t>
            </w:r>
          </w:p>
        </w:tc>
        <w:tc>
          <w:tcPr>
            <w:tcW w:w="2315" w:type="dxa"/>
          </w:tcPr>
          <w:p w:rsidR="00BD4521" w:rsidRPr="006C1BCF" w:rsidRDefault="00BD4521" w:rsidP="00DC1F0C">
            <w:pPr>
              <w:spacing w:after="0" w:line="240" w:lineRule="auto"/>
              <w:rPr>
                <w:rFonts w:ascii="Times New Roman" w:hAnsi="Times New Roman"/>
                <w:sz w:val="18"/>
                <w:szCs w:val="18"/>
              </w:rPr>
            </w:pPr>
            <w:r w:rsidRPr="006C1BCF">
              <w:rPr>
                <w:rFonts w:ascii="Times New Roman" w:hAnsi="Times New Roman"/>
                <w:sz w:val="18"/>
                <w:szCs w:val="18"/>
              </w:rPr>
              <w:lastRenderedPageBreak/>
              <w:t>1. заявление.</w:t>
            </w:r>
          </w:p>
          <w:p w:rsidR="00BD4521" w:rsidRPr="006C1BCF" w:rsidRDefault="00BD4521" w:rsidP="00DC1F0C">
            <w:pPr>
              <w:spacing w:after="0" w:line="240" w:lineRule="auto"/>
              <w:rPr>
                <w:rFonts w:ascii="Times New Roman" w:hAnsi="Times New Roman"/>
                <w:sz w:val="18"/>
                <w:szCs w:val="18"/>
              </w:rPr>
            </w:pPr>
            <w:r w:rsidRPr="006C1BCF">
              <w:rPr>
                <w:rFonts w:ascii="Times New Roman" w:hAnsi="Times New Roman"/>
                <w:sz w:val="18"/>
                <w:szCs w:val="18"/>
              </w:rPr>
              <w:t>2нормативный акт об утверждении:</w:t>
            </w:r>
          </w:p>
          <w:p w:rsidR="00BD4521" w:rsidRPr="006C1BCF" w:rsidRDefault="00BD4521" w:rsidP="00DC1F0C">
            <w:pPr>
              <w:spacing w:after="0" w:line="240" w:lineRule="auto"/>
              <w:rPr>
                <w:rFonts w:ascii="Times New Roman" w:hAnsi="Times New Roman"/>
                <w:sz w:val="18"/>
                <w:szCs w:val="18"/>
              </w:rPr>
            </w:pPr>
            <w:r w:rsidRPr="006C1BCF">
              <w:rPr>
                <w:rFonts w:ascii="Times New Roman" w:hAnsi="Times New Roman"/>
                <w:sz w:val="18"/>
                <w:szCs w:val="18"/>
              </w:rPr>
              <w:t>2.1 ПЗЗ поселения или решение об их изменении</w:t>
            </w:r>
          </w:p>
          <w:p w:rsidR="00BD4521" w:rsidRPr="006C1BCF" w:rsidRDefault="00BD4521" w:rsidP="00DC1F0C">
            <w:pPr>
              <w:spacing w:after="0" w:line="240" w:lineRule="auto"/>
              <w:rPr>
                <w:rFonts w:ascii="Times New Roman" w:hAnsi="Times New Roman"/>
                <w:sz w:val="18"/>
                <w:szCs w:val="18"/>
              </w:rPr>
            </w:pPr>
            <w:r w:rsidRPr="006C1BCF">
              <w:rPr>
                <w:rFonts w:ascii="Times New Roman" w:hAnsi="Times New Roman"/>
                <w:sz w:val="18"/>
                <w:szCs w:val="18"/>
              </w:rPr>
              <w:t>2.2 Генеральный план или решение об изменении</w:t>
            </w:r>
          </w:p>
          <w:p w:rsidR="00BD4521" w:rsidRPr="006C1BCF" w:rsidRDefault="00BD4521" w:rsidP="00DC1F0C">
            <w:pPr>
              <w:spacing w:after="0" w:line="240" w:lineRule="auto"/>
              <w:rPr>
                <w:rFonts w:ascii="Times New Roman" w:hAnsi="Times New Roman"/>
                <w:sz w:val="18"/>
                <w:szCs w:val="18"/>
              </w:rPr>
            </w:pPr>
            <w:r w:rsidRPr="006C1BCF">
              <w:rPr>
                <w:rFonts w:ascii="Times New Roman" w:hAnsi="Times New Roman"/>
                <w:sz w:val="18"/>
                <w:szCs w:val="18"/>
              </w:rPr>
              <w:t xml:space="preserve">2.3.проект планировки территорий, </w:t>
            </w:r>
          </w:p>
          <w:p w:rsidR="00BD4521" w:rsidRPr="006C1BCF" w:rsidRDefault="00BD4521" w:rsidP="00DC1F0C">
            <w:pPr>
              <w:spacing w:after="0" w:line="240" w:lineRule="auto"/>
              <w:rPr>
                <w:rFonts w:ascii="Times New Roman" w:hAnsi="Times New Roman"/>
                <w:sz w:val="18"/>
                <w:szCs w:val="18"/>
              </w:rPr>
            </w:pPr>
            <w:r w:rsidRPr="006C1BCF">
              <w:rPr>
                <w:rFonts w:ascii="Times New Roman" w:hAnsi="Times New Roman"/>
                <w:sz w:val="18"/>
                <w:szCs w:val="18"/>
              </w:rPr>
              <w:t xml:space="preserve">3  решение по резервированию земель и об изъятии </w:t>
            </w:r>
            <w:proofErr w:type="spellStart"/>
            <w:r w:rsidRPr="006C1BCF">
              <w:rPr>
                <w:rFonts w:ascii="Times New Roman" w:hAnsi="Times New Roman"/>
                <w:sz w:val="18"/>
                <w:szCs w:val="18"/>
              </w:rPr>
              <w:t>зем</w:t>
            </w:r>
            <w:proofErr w:type="spellEnd"/>
            <w:r w:rsidRPr="006C1BCF">
              <w:rPr>
                <w:rFonts w:ascii="Times New Roman" w:hAnsi="Times New Roman"/>
                <w:sz w:val="18"/>
                <w:szCs w:val="18"/>
              </w:rPr>
              <w:t>. участков,</w:t>
            </w:r>
          </w:p>
          <w:p w:rsidR="00BD4521" w:rsidRPr="006C1BCF" w:rsidRDefault="00BD4521" w:rsidP="00DC1F0C">
            <w:pPr>
              <w:spacing w:after="0" w:line="240" w:lineRule="auto"/>
              <w:rPr>
                <w:rFonts w:ascii="Times New Roman" w:hAnsi="Times New Roman"/>
                <w:sz w:val="18"/>
                <w:szCs w:val="18"/>
              </w:rPr>
            </w:pPr>
            <w:r w:rsidRPr="006C1BCF">
              <w:rPr>
                <w:rFonts w:ascii="Times New Roman" w:hAnsi="Times New Roman"/>
                <w:sz w:val="18"/>
                <w:szCs w:val="18"/>
              </w:rPr>
              <w:t>8. разрешение на строительство,</w:t>
            </w:r>
          </w:p>
          <w:p w:rsidR="00BD4521" w:rsidRPr="006C1BCF" w:rsidRDefault="00BD4521" w:rsidP="00DC1F0C">
            <w:pPr>
              <w:spacing w:after="0" w:line="240" w:lineRule="auto"/>
              <w:rPr>
                <w:rFonts w:ascii="Times New Roman" w:hAnsi="Times New Roman"/>
                <w:sz w:val="18"/>
                <w:szCs w:val="18"/>
              </w:rPr>
            </w:pPr>
            <w:r w:rsidRPr="006C1BCF">
              <w:rPr>
                <w:rFonts w:ascii="Times New Roman" w:hAnsi="Times New Roman"/>
                <w:sz w:val="18"/>
                <w:szCs w:val="18"/>
              </w:rPr>
              <w:t xml:space="preserve">9.разрешение на ввод, </w:t>
            </w:r>
          </w:p>
          <w:p w:rsidR="00BD4521" w:rsidRPr="006C1BCF" w:rsidRDefault="00BD4521" w:rsidP="00DC1F0C">
            <w:pPr>
              <w:spacing w:after="0" w:line="240" w:lineRule="auto"/>
              <w:rPr>
                <w:rFonts w:ascii="Times New Roman" w:hAnsi="Times New Roman"/>
                <w:sz w:val="18"/>
                <w:szCs w:val="18"/>
              </w:rPr>
            </w:pPr>
            <w:r w:rsidRPr="006C1BCF">
              <w:rPr>
                <w:rFonts w:ascii="Times New Roman" w:hAnsi="Times New Roman"/>
                <w:sz w:val="18"/>
                <w:szCs w:val="18"/>
              </w:rPr>
              <w:t>10градостроительый плана</w:t>
            </w:r>
          </w:p>
          <w:p w:rsidR="00BD4521" w:rsidRPr="006C1BCF" w:rsidRDefault="00BD4521" w:rsidP="00DC1F0C">
            <w:pPr>
              <w:spacing w:after="0" w:line="240" w:lineRule="auto"/>
              <w:rPr>
                <w:rFonts w:ascii="Times New Roman" w:hAnsi="Times New Roman"/>
                <w:sz w:val="18"/>
                <w:szCs w:val="18"/>
              </w:rPr>
            </w:pPr>
            <w:r w:rsidRPr="006C1BCF">
              <w:rPr>
                <w:rFonts w:ascii="Times New Roman" w:hAnsi="Times New Roman"/>
                <w:sz w:val="18"/>
                <w:szCs w:val="18"/>
              </w:rPr>
              <w:t>11.материалы геодезических работ  и картографические материалы</w:t>
            </w:r>
          </w:p>
          <w:p w:rsidR="00BD4521" w:rsidRPr="006C1BCF" w:rsidRDefault="00BD4521" w:rsidP="00DC1F0C">
            <w:pPr>
              <w:spacing w:after="0" w:line="240" w:lineRule="auto"/>
              <w:rPr>
                <w:rFonts w:ascii="Times New Roman" w:hAnsi="Times New Roman"/>
                <w:sz w:val="18"/>
                <w:szCs w:val="18"/>
              </w:rPr>
            </w:pPr>
          </w:p>
        </w:tc>
        <w:tc>
          <w:tcPr>
            <w:tcW w:w="2598" w:type="dxa"/>
          </w:tcPr>
          <w:p w:rsidR="00BD4521" w:rsidRPr="006C1BCF" w:rsidRDefault="00BD4521" w:rsidP="00DC1F0C">
            <w:pPr>
              <w:pStyle w:val="ConsPlusNormal"/>
              <w:tabs>
                <w:tab w:val="left" w:pos="313"/>
              </w:tabs>
              <w:spacing w:before="442" w:line="264" w:lineRule="exact"/>
              <w:ind w:right="480"/>
              <w:rPr>
                <w:rFonts w:ascii="Times New Roman" w:hAnsi="Times New Roman"/>
                <w:sz w:val="28"/>
                <w:szCs w:val="28"/>
              </w:rPr>
            </w:pPr>
            <w:r w:rsidRPr="006C1BCF">
              <w:rPr>
                <w:rFonts w:ascii="Times New Roman" w:hAnsi="Times New Roman"/>
                <w:sz w:val="18"/>
                <w:szCs w:val="18"/>
              </w:rPr>
              <w:t>Направления документов в информационную систему обеспечения градостроительной деятельности</w:t>
            </w:r>
          </w:p>
        </w:tc>
        <w:tc>
          <w:tcPr>
            <w:tcW w:w="1620" w:type="dxa"/>
          </w:tcPr>
          <w:p w:rsidR="00BD4521" w:rsidRPr="006C1BCF" w:rsidRDefault="00BD4521" w:rsidP="00DC1F0C">
            <w:pPr>
              <w:spacing w:after="0" w:line="240" w:lineRule="auto"/>
              <w:rPr>
                <w:rFonts w:ascii="Times New Roman" w:hAnsi="Times New Roman"/>
                <w:sz w:val="18"/>
                <w:szCs w:val="18"/>
              </w:rPr>
            </w:pPr>
            <w:r w:rsidRPr="006C1BCF">
              <w:rPr>
                <w:rFonts w:ascii="Times New Roman" w:hAnsi="Times New Roman"/>
                <w:sz w:val="18"/>
                <w:szCs w:val="18"/>
              </w:rPr>
              <w:t>1.заявление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BD4521" w:rsidRPr="006C1BCF" w:rsidRDefault="00BD4521" w:rsidP="00DC1F0C">
            <w:pPr>
              <w:spacing w:after="0" w:line="240" w:lineRule="auto"/>
              <w:rPr>
                <w:rFonts w:ascii="Times New Roman" w:hAnsi="Times New Roman"/>
                <w:sz w:val="18"/>
                <w:szCs w:val="18"/>
              </w:rPr>
            </w:pPr>
            <w:r w:rsidRPr="006C1BCF">
              <w:rPr>
                <w:rFonts w:ascii="Times New Roman" w:hAnsi="Times New Roman"/>
                <w:sz w:val="18"/>
                <w:szCs w:val="18"/>
              </w:rPr>
              <w:t>2. подача заявления лицом, не уполномоченным совершать такого рода действия;</w:t>
            </w:r>
          </w:p>
          <w:p w:rsidR="00BD4521" w:rsidRPr="006C1BCF" w:rsidRDefault="00BD4521" w:rsidP="00DC1F0C">
            <w:pPr>
              <w:spacing w:after="0" w:line="240" w:lineRule="auto"/>
              <w:rPr>
                <w:rFonts w:ascii="Times New Roman" w:hAnsi="Times New Roman"/>
                <w:sz w:val="18"/>
                <w:szCs w:val="18"/>
              </w:rPr>
            </w:pPr>
          </w:p>
        </w:tc>
        <w:tc>
          <w:tcPr>
            <w:tcW w:w="1620" w:type="dxa"/>
          </w:tcPr>
          <w:p w:rsidR="00BD4521" w:rsidRPr="006C1BCF" w:rsidRDefault="00BD4521" w:rsidP="00DC1F0C">
            <w:pPr>
              <w:rPr>
                <w:rFonts w:ascii="Times New Roman" w:hAnsi="Times New Roman"/>
                <w:sz w:val="18"/>
                <w:szCs w:val="18"/>
              </w:rPr>
            </w:pPr>
            <w:r w:rsidRPr="006C1BCF">
              <w:rPr>
                <w:rFonts w:ascii="Times New Roman" w:hAnsi="Times New Roman"/>
                <w:sz w:val="18"/>
                <w:szCs w:val="18"/>
              </w:rPr>
              <w:t>не предусмотрено</w:t>
            </w:r>
          </w:p>
        </w:tc>
        <w:tc>
          <w:tcPr>
            <w:tcW w:w="1080" w:type="dxa"/>
          </w:tcPr>
          <w:p w:rsidR="00BD4521" w:rsidRPr="006C1BCF" w:rsidRDefault="00BD4521" w:rsidP="00DC1F0C">
            <w:pPr>
              <w:rPr>
                <w:rFonts w:ascii="Times New Roman" w:hAnsi="Times New Roman"/>
                <w:sz w:val="18"/>
                <w:szCs w:val="18"/>
              </w:rPr>
            </w:pPr>
            <w:r w:rsidRPr="006C1BCF">
              <w:rPr>
                <w:rFonts w:ascii="Times New Roman" w:hAnsi="Times New Roman"/>
                <w:sz w:val="18"/>
                <w:szCs w:val="18"/>
              </w:rPr>
              <w:t>7</w:t>
            </w:r>
          </w:p>
        </w:tc>
        <w:tc>
          <w:tcPr>
            <w:tcW w:w="1020" w:type="dxa"/>
          </w:tcPr>
          <w:p w:rsidR="00BD4521" w:rsidRPr="006C1BCF" w:rsidRDefault="00BD4521" w:rsidP="00DC1F0C">
            <w:pPr>
              <w:rPr>
                <w:rFonts w:ascii="Times New Roman" w:hAnsi="Times New Roman"/>
                <w:sz w:val="18"/>
                <w:szCs w:val="18"/>
              </w:rPr>
            </w:pPr>
            <w:r w:rsidRPr="006C1BCF">
              <w:rPr>
                <w:rFonts w:ascii="Times New Roman" w:hAnsi="Times New Roman"/>
                <w:sz w:val="18"/>
                <w:szCs w:val="18"/>
              </w:rPr>
              <w:t>бесплатно</w:t>
            </w:r>
          </w:p>
        </w:tc>
        <w:tc>
          <w:tcPr>
            <w:tcW w:w="1417" w:type="dxa"/>
          </w:tcPr>
          <w:p w:rsidR="00BD4521" w:rsidRPr="006C1BCF" w:rsidRDefault="00BD4521" w:rsidP="00DC1F0C">
            <w:pPr>
              <w:rPr>
                <w:rFonts w:ascii="Times New Roman" w:hAnsi="Times New Roman"/>
                <w:sz w:val="18"/>
                <w:szCs w:val="18"/>
              </w:rPr>
            </w:pPr>
            <w:r w:rsidRPr="006C1BCF">
              <w:rPr>
                <w:rFonts w:ascii="Times New Roman" w:hAnsi="Times New Roman"/>
                <w:sz w:val="18"/>
                <w:szCs w:val="18"/>
              </w:rPr>
              <w:t>на бумажном носителе</w:t>
            </w:r>
            <w:proofErr w:type="gramStart"/>
            <w:r w:rsidRPr="006C1BCF">
              <w:rPr>
                <w:rFonts w:ascii="Times New Roman" w:hAnsi="Times New Roman"/>
                <w:sz w:val="18"/>
                <w:szCs w:val="18"/>
              </w:rPr>
              <w:t xml:space="preserve"> ,</w:t>
            </w:r>
            <w:proofErr w:type="gramEnd"/>
            <w:r w:rsidRPr="006C1BCF">
              <w:rPr>
                <w:rFonts w:ascii="Times New Roman" w:hAnsi="Times New Roman"/>
                <w:sz w:val="18"/>
                <w:szCs w:val="18"/>
              </w:rPr>
              <w:t xml:space="preserve"> в электронной </w:t>
            </w:r>
          </w:p>
          <w:p w:rsidR="00BD4521" w:rsidRPr="006C1BCF" w:rsidRDefault="00BD4521" w:rsidP="00DC1F0C">
            <w:pPr>
              <w:rPr>
                <w:rFonts w:ascii="Times New Roman" w:hAnsi="Times New Roman"/>
                <w:sz w:val="18"/>
                <w:szCs w:val="18"/>
              </w:rPr>
            </w:pPr>
            <w:r w:rsidRPr="006C1BCF">
              <w:rPr>
                <w:rFonts w:ascii="Times New Roman" w:hAnsi="Times New Roman"/>
                <w:sz w:val="18"/>
                <w:szCs w:val="18"/>
              </w:rPr>
              <w:t>форме</w:t>
            </w:r>
          </w:p>
        </w:tc>
        <w:tc>
          <w:tcPr>
            <w:tcW w:w="1134" w:type="dxa"/>
          </w:tcPr>
          <w:p w:rsidR="00BD4521" w:rsidRPr="006C1BCF" w:rsidRDefault="00BD4521" w:rsidP="00DC1F0C">
            <w:pPr>
              <w:rPr>
                <w:rFonts w:ascii="Times New Roman" w:hAnsi="Times New Roman"/>
                <w:sz w:val="18"/>
                <w:szCs w:val="18"/>
              </w:rPr>
            </w:pPr>
            <w:r w:rsidRPr="006C1BCF">
              <w:rPr>
                <w:rFonts w:ascii="Times New Roman" w:hAnsi="Times New Roman"/>
                <w:sz w:val="20"/>
                <w:szCs w:val="20"/>
              </w:rPr>
              <w:t xml:space="preserve">Администрация </w:t>
            </w:r>
            <w:r>
              <w:rPr>
                <w:rFonts w:ascii="Times New Roman" w:hAnsi="Times New Roman"/>
                <w:sz w:val="20"/>
                <w:szCs w:val="20"/>
              </w:rPr>
              <w:t>Евстратовского</w:t>
            </w:r>
            <w:r w:rsidRPr="006C1BCF">
              <w:rPr>
                <w:rFonts w:ascii="Times New Roman" w:hAnsi="Times New Roman"/>
                <w:sz w:val="20"/>
                <w:szCs w:val="20"/>
              </w:rPr>
              <w:t xml:space="preserve"> сельского поселения Россошанского муниципального района Воронежской области</w:t>
            </w:r>
          </w:p>
        </w:tc>
      </w:tr>
      <w:tr w:rsidR="00BD4521" w:rsidRPr="006C1BCF" w:rsidTr="00DC1F0C">
        <w:trPr>
          <w:trHeight w:val="77"/>
        </w:trPr>
        <w:tc>
          <w:tcPr>
            <w:tcW w:w="851" w:type="dxa"/>
          </w:tcPr>
          <w:p w:rsidR="00BD4521" w:rsidRPr="00D6579A" w:rsidRDefault="00BD4521" w:rsidP="00DC1F0C">
            <w:pPr>
              <w:spacing w:after="0" w:line="240" w:lineRule="auto"/>
              <w:rPr>
                <w:rFonts w:ascii="Times New Roman" w:hAnsi="Times New Roman"/>
                <w:sz w:val="18"/>
                <w:szCs w:val="18"/>
              </w:rPr>
            </w:pPr>
            <w:r w:rsidRPr="00D6579A">
              <w:rPr>
                <w:rFonts w:ascii="Times New Roman" w:hAnsi="Times New Roman"/>
                <w:sz w:val="18"/>
                <w:szCs w:val="18"/>
              </w:rPr>
              <w:lastRenderedPageBreak/>
              <w:t>129(1) Присвоение адреса объекту капитального строительства.</w:t>
            </w:r>
          </w:p>
          <w:p w:rsidR="00BD4521" w:rsidRPr="00D6579A" w:rsidRDefault="00BD4521" w:rsidP="00DC1F0C">
            <w:pPr>
              <w:autoSpaceDE w:val="0"/>
              <w:autoSpaceDN w:val="0"/>
              <w:adjustRightInd w:val="0"/>
              <w:spacing w:after="0" w:line="240" w:lineRule="auto"/>
              <w:rPr>
                <w:rFonts w:ascii="Times New Roman" w:hAnsi="Times New Roman"/>
                <w:sz w:val="18"/>
                <w:szCs w:val="18"/>
              </w:rPr>
            </w:pPr>
          </w:p>
        </w:tc>
        <w:tc>
          <w:tcPr>
            <w:tcW w:w="992" w:type="dxa"/>
          </w:tcPr>
          <w:p w:rsidR="00BD4521" w:rsidRPr="00D6579A" w:rsidRDefault="00BD4521" w:rsidP="00DC1F0C">
            <w:pPr>
              <w:spacing w:after="0" w:line="240" w:lineRule="auto"/>
              <w:rPr>
                <w:rFonts w:ascii="Times New Roman" w:hAnsi="Times New Roman"/>
                <w:sz w:val="18"/>
                <w:szCs w:val="18"/>
                <w:lang w:eastAsia="ru-RU"/>
              </w:rPr>
            </w:pPr>
            <w:r w:rsidRPr="00D6579A">
              <w:rPr>
                <w:rFonts w:ascii="Times New Roman" w:hAnsi="Times New Roman"/>
                <w:sz w:val="18"/>
                <w:szCs w:val="18"/>
                <w:lang w:eastAsia="ru-RU"/>
              </w:rPr>
              <w:t>Федеральный закон от 06.10.2003 года №131-ФЗ "Об общих принципах организац</w:t>
            </w:r>
            <w:r w:rsidRPr="00D6579A">
              <w:rPr>
                <w:rFonts w:ascii="Times New Roman" w:hAnsi="Times New Roman"/>
                <w:sz w:val="18"/>
                <w:szCs w:val="18"/>
                <w:lang w:eastAsia="ru-RU"/>
              </w:rPr>
              <w:lastRenderedPageBreak/>
              <w:t>ии местного самоуправления в Российской Федерации, Градостроительный кодекс Российской Федерации от 29.12.2004 N 190-ФЗ: статья 55;</w:t>
            </w:r>
          </w:p>
          <w:p w:rsidR="00BD4521" w:rsidRPr="00D6579A" w:rsidRDefault="00BD4521" w:rsidP="00DC1F0C">
            <w:pPr>
              <w:spacing w:after="0" w:line="240" w:lineRule="auto"/>
              <w:rPr>
                <w:rFonts w:ascii="Times New Roman" w:hAnsi="Times New Roman"/>
                <w:sz w:val="18"/>
                <w:szCs w:val="18"/>
                <w:lang w:eastAsia="ru-RU"/>
              </w:rPr>
            </w:pPr>
            <w:r w:rsidRPr="00D6579A">
              <w:rPr>
                <w:rFonts w:ascii="Times New Roman" w:hAnsi="Times New Roman"/>
                <w:sz w:val="18"/>
                <w:szCs w:val="18"/>
                <w:lang w:eastAsia="ru-RU"/>
              </w:rPr>
              <w:t>статья 13 Федерального закона от 27.07.2010 № 210-ФЗ «Об организации предоставления государственных и муниципальных услуг»</w:t>
            </w:r>
          </w:p>
          <w:p w:rsidR="00BD4521" w:rsidRPr="00D6579A" w:rsidRDefault="00BD4521" w:rsidP="00DC1F0C">
            <w:pPr>
              <w:widowControl w:val="0"/>
              <w:autoSpaceDE w:val="0"/>
              <w:autoSpaceDN w:val="0"/>
              <w:adjustRightInd w:val="0"/>
              <w:spacing w:after="0" w:line="240" w:lineRule="auto"/>
              <w:rPr>
                <w:rFonts w:ascii="Times New Roman" w:hAnsi="Times New Roman"/>
                <w:bCs/>
                <w:sz w:val="18"/>
                <w:szCs w:val="18"/>
              </w:rPr>
            </w:pPr>
          </w:p>
        </w:tc>
        <w:tc>
          <w:tcPr>
            <w:tcW w:w="992" w:type="dxa"/>
          </w:tcPr>
          <w:p w:rsidR="00BD4521" w:rsidRPr="00D6579A" w:rsidRDefault="00BD4521" w:rsidP="00DC1F0C">
            <w:pPr>
              <w:widowControl w:val="0"/>
              <w:autoSpaceDE w:val="0"/>
              <w:autoSpaceDN w:val="0"/>
              <w:adjustRightInd w:val="0"/>
              <w:spacing w:after="0" w:line="240" w:lineRule="auto"/>
              <w:rPr>
                <w:rFonts w:ascii="Times New Roman" w:hAnsi="Times New Roman"/>
                <w:color w:val="000000"/>
                <w:sz w:val="18"/>
                <w:szCs w:val="18"/>
                <w:shd w:val="clear" w:color="auto" w:fill="FFFFFF"/>
              </w:rPr>
            </w:pPr>
            <w:r w:rsidRPr="00D6579A">
              <w:rPr>
                <w:rFonts w:ascii="Times New Roman" w:hAnsi="Times New Roman"/>
                <w:color w:val="000000"/>
                <w:sz w:val="18"/>
                <w:szCs w:val="18"/>
                <w:shd w:val="clear" w:color="auto" w:fill="FFFFFF"/>
              </w:rPr>
              <w:lastRenderedPageBreak/>
              <w:t xml:space="preserve">Постановление Правительства РФ от 19 ноября </w:t>
            </w:r>
            <w:smartTag w:uri="urn:schemas-microsoft-com:office:smarttags" w:element="metricconverter">
              <w:smartTagPr>
                <w:attr w:name="ProductID" w:val="2014 г"/>
              </w:smartTagPr>
              <w:r w:rsidRPr="00D6579A">
                <w:rPr>
                  <w:rFonts w:ascii="Times New Roman" w:hAnsi="Times New Roman"/>
                  <w:color w:val="000000"/>
                  <w:sz w:val="18"/>
                  <w:szCs w:val="18"/>
                  <w:shd w:val="clear" w:color="auto" w:fill="FFFFFF"/>
                </w:rPr>
                <w:t>2014 г</w:t>
              </w:r>
            </w:smartTag>
            <w:r w:rsidRPr="00D6579A">
              <w:rPr>
                <w:rFonts w:ascii="Times New Roman" w:hAnsi="Times New Roman"/>
                <w:color w:val="000000"/>
                <w:sz w:val="18"/>
                <w:szCs w:val="18"/>
                <w:shd w:val="clear" w:color="auto" w:fill="FFFFFF"/>
              </w:rPr>
              <w:t xml:space="preserve">. N 1221 "Об утверждении Правил </w:t>
            </w:r>
            <w:r w:rsidRPr="00D6579A">
              <w:rPr>
                <w:rFonts w:ascii="Times New Roman" w:hAnsi="Times New Roman"/>
                <w:color w:val="000000"/>
                <w:sz w:val="18"/>
                <w:szCs w:val="18"/>
                <w:shd w:val="clear" w:color="auto" w:fill="FFFFFF"/>
              </w:rPr>
              <w:lastRenderedPageBreak/>
              <w:t>присвоения, изменения и аннулирования адресов";</w:t>
            </w:r>
            <w:r w:rsidRPr="00D6579A">
              <w:rPr>
                <w:rFonts w:ascii="Times New Roman" w:hAnsi="Times New Roman"/>
                <w:color w:val="000000"/>
                <w:sz w:val="18"/>
                <w:szCs w:val="18"/>
                <w:shd w:val="clear" w:color="auto" w:fill="FFFFFF"/>
              </w:rPr>
              <w:br/>
              <w:t xml:space="preserve">Постановление администрации </w:t>
            </w:r>
            <w:r>
              <w:rPr>
                <w:rFonts w:ascii="Times New Roman" w:hAnsi="Times New Roman"/>
                <w:color w:val="000000"/>
                <w:sz w:val="18"/>
                <w:szCs w:val="18"/>
                <w:shd w:val="clear" w:color="auto" w:fill="FFFFFF"/>
              </w:rPr>
              <w:t>Евстратовского</w:t>
            </w:r>
            <w:r w:rsidRPr="00D6579A">
              <w:rPr>
                <w:rFonts w:ascii="Times New Roman" w:hAnsi="Times New Roman"/>
                <w:color w:val="000000"/>
                <w:sz w:val="18"/>
                <w:szCs w:val="18"/>
                <w:shd w:val="clear" w:color="auto" w:fill="FFFFFF"/>
              </w:rPr>
              <w:t xml:space="preserve"> сельского поселения об утверждении административного  регламента по предоставлению муниципальной услуги «присвоение адреса объекту недвижимости и аннулиро</w:t>
            </w:r>
            <w:r>
              <w:rPr>
                <w:rFonts w:ascii="Times New Roman" w:hAnsi="Times New Roman"/>
                <w:color w:val="000000"/>
                <w:sz w:val="18"/>
                <w:szCs w:val="18"/>
                <w:shd w:val="clear" w:color="auto" w:fill="FFFFFF"/>
              </w:rPr>
              <w:t>вание адреса»  от 04.07.2016 №74</w:t>
            </w:r>
          </w:p>
          <w:p w:rsidR="00BD4521" w:rsidRPr="00D6579A" w:rsidRDefault="00BD4521" w:rsidP="00DC1F0C">
            <w:pPr>
              <w:widowControl w:val="0"/>
              <w:autoSpaceDE w:val="0"/>
              <w:autoSpaceDN w:val="0"/>
              <w:adjustRightInd w:val="0"/>
              <w:spacing w:after="0" w:line="240" w:lineRule="auto"/>
              <w:rPr>
                <w:rFonts w:ascii="Times New Roman" w:hAnsi="Times New Roman"/>
                <w:bCs/>
                <w:sz w:val="18"/>
                <w:szCs w:val="18"/>
              </w:rPr>
            </w:pPr>
            <w:r w:rsidRPr="00D6579A">
              <w:rPr>
                <w:rFonts w:ascii="Times New Roman" w:hAnsi="Times New Roman"/>
                <w:bCs/>
                <w:sz w:val="18"/>
                <w:szCs w:val="18"/>
              </w:rPr>
              <w:t>п.3 регламента</w:t>
            </w:r>
          </w:p>
        </w:tc>
        <w:tc>
          <w:tcPr>
            <w:tcW w:w="851" w:type="dxa"/>
          </w:tcPr>
          <w:p w:rsidR="00BD4521" w:rsidRPr="00D6579A" w:rsidRDefault="00BD4521" w:rsidP="00DC1F0C">
            <w:pPr>
              <w:spacing w:after="0" w:line="240" w:lineRule="auto"/>
              <w:rPr>
                <w:rFonts w:ascii="Times New Roman" w:hAnsi="Times New Roman"/>
                <w:sz w:val="18"/>
                <w:szCs w:val="18"/>
              </w:rPr>
            </w:pPr>
            <w:proofErr w:type="gramStart"/>
            <w:r w:rsidRPr="00D6579A">
              <w:rPr>
                <w:rFonts w:ascii="Times New Roman" w:hAnsi="Times New Roman"/>
                <w:sz w:val="18"/>
                <w:szCs w:val="18"/>
              </w:rPr>
              <w:lastRenderedPageBreak/>
              <w:t xml:space="preserve">В случае подготовки документации по планировке территории; </w:t>
            </w:r>
            <w:r w:rsidRPr="00D6579A">
              <w:rPr>
                <w:rFonts w:ascii="Times New Roman" w:hAnsi="Times New Roman"/>
                <w:sz w:val="18"/>
                <w:szCs w:val="18"/>
              </w:rPr>
              <w:lastRenderedPageBreak/>
              <w:t>осуществлении работ в отношении земельного участка, здания, сооружения</w:t>
            </w:r>
            <w:r w:rsidRPr="00D6579A">
              <w:rPr>
                <w:rFonts w:ascii="Times New Roman" w:hAnsi="Times New Roman"/>
                <w:color w:val="000000"/>
                <w:sz w:val="18"/>
                <w:szCs w:val="18"/>
                <w:shd w:val="clear" w:color="auto" w:fill="FFFFFF"/>
              </w:rPr>
              <w:t xml:space="preserve">,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здании, сооружении; подготовки переустройства </w:t>
            </w:r>
            <w:r w:rsidRPr="00D6579A">
              <w:rPr>
                <w:rFonts w:ascii="Times New Roman" w:hAnsi="Times New Roman"/>
                <w:color w:val="000000"/>
                <w:sz w:val="18"/>
                <w:szCs w:val="18"/>
                <w:shd w:val="clear" w:color="auto" w:fill="FFFFFF"/>
              </w:rPr>
              <w:lastRenderedPageBreak/>
              <w:t>или перепланировки жилого помещения; преобразования помещений.</w:t>
            </w:r>
            <w:r w:rsidRPr="00D6579A">
              <w:rPr>
                <w:rFonts w:ascii="Times New Roman" w:hAnsi="Times New Roman"/>
                <w:color w:val="000000"/>
                <w:sz w:val="18"/>
                <w:szCs w:val="18"/>
              </w:rPr>
              <w:br/>
            </w:r>
            <w:proofErr w:type="gramEnd"/>
          </w:p>
        </w:tc>
        <w:tc>
          <w:tcPr>
            <w:tcW w:w="2315" w:type="dxa"/>
          </w:tcPr>
          <w:p w:rsidR="00BD4521" w:rsidRPr="00D6579A" w:rsidRDefault="00BD4521" w:rsidP="00DC1F0C">
            <w:pPr>
              <w:pStyle w:val="s1"/>
              <w:shd w:val="clear" w:color="auto" w:fill="FFFFFF"/>
              <w:spacing w:before="0" w:beforeAutospacing="0" w:after="0" w:afterAutospacing="0"/>
              <w:jc w:val="both"/>
              <w:rPr>
                <w:sz w:val="18"/>
                <w:szCs w:val="18"/>
              </w:rPr>
            </w:pPr>
            <w:proofErr w:type="gramStart"/>
            <w:r w:rsidRPr="00D6579A">
              <w:rPr>
                <w:sz w:val="18"/>
                <w:szCs w:val="18"/>
              </w:rPr>
              <w:lastRenderedPageBreak/>
              <w:t xml:space="preserve">Заявление; </w:t>
            </w:r>
            <w:r w:rsidRPr="00D6579A">
              <w:rPr>
                <w:color w:val="000000"/>
                <w:sz w:val="18"/>
                <w:szCs w:val="18"/>
              </w:rPr>
              <w:t xml:space="preserve">правоустанавливающие и (или) </w:t>
            </w:r>
            <w:proofErr w:type="spellStart"/>
            <w:r w:rsidRPr="00D6579A">
              <w:rPr>
                <w:color w:val="000000"/>
                <w:sz w:val="18"/>
                <w:szCs w:val="18"/>
              </w:rPr>
              <w:t>правоудостоверяющие</w:t>
            </w:r>
            <w:proofErr w:type="spellEnd"/>
            <w:r w:rsidRPr="00D6579A">
              <w:rPr>
                <w:color w:val="000000"/>
                <w:sz w:val="18"/>
                <w:szCs w:val="18"/>
              </w:rPr>
              <w:t xml:space="preserve"> документы на объект (объекты) адресации; кадастровые паспорта объектов недвижимости, следствием преобразования которых является образование </w:t>
            </w:r>
            <w:r w:rsidRPr="00D6579A">
              <w:rPr>
                <w:color w:val="000000"/>
                <w:sz w:val="18"/>
                <w:szCs w:val="18"/>
              </w:rPr>
              <w:lastRenderedPageBreak/>
              <w:t>одного и более объекта адресации (в случае преобразования объектов недвижимости с образованием одного и более новых объектов адресации);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roofErr w:type="gramEnd"/>
            <w:r w:rsidRPr="00D6579A">
              <w:rPr>
                <w:color w:val="000000"/>
                <w:sz w:val="18"/>
                <w:szCs w:val="18"/>
              </w:rPr>
              <w:t xml:space="preserve">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 кадастровый паспорт объекта адресации (в случае присвоения адреса объекту адресации, поставленному на кадастровый учет);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 акт приемочной комиссии при переустройстве и (или) перепланировке </w:t>
            </w:r>
            <w:r w:rsidRPr="00D6579A">
              <w:rPr>
                <w:color w:val="000000"/>
                <w:sz w:val="18"/>
                <w:szCs w:val="18"/>
              </w:rPr>
              <w:lastRenderedPageBreak/>
              <w:t xml:space="preserve">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 кадастровая выписка об объекте недвижимости, который снят с учета </w:t>
            </w:r>
            <w:r w:rsidRPr="00D6579A">
              <w:rPr>
                <w:color w:val="000000"/>
                <w:sz w:val="18"/>
                <w:szCs w:val="18"/>
                <w:shd w:val="clear" w:color="auto" w:fill="FFFFFF"/>
              </w:rPr>
              <w:t>(в случае аннулирования адреса объекта адресации по соответствующим основаниям)</w:t>
            </w:r>
            <w:r w:rsidRPr="00D6579A">
              <w:rPr>
                <w:color w:val="000000"/>
                <w:sz w:val="18"/>
                <w:szCs w:val="18"/>
              </w:rPr>
              <w:br/>
              <w:t xml:space="preserve">; </w:t>
            </w:r>
            <w:r w:rsidRPr="00D6579A">
              <w:rPr>
                <w:color w:val="000000"/>
                <w:sz w:val="18"/>
                <w:szCs w:val="18"/>
                <w:shd w:val="clear" w:color="auto" w:fill="FFFFFF"/>
              </w:rPr>
              <w:t>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по соответствующим основаниям)</w:t>
            </w:r>
            <w:r w:rsidRPr="00D6579A">
              <w:rPr>
                <w:color w:val="000000"/>
                <w:sz w:val="18"/>
                <w:szCs w:val="18"/>
              </w:rPr>
              <w:br/>
            </w:r>
          </w:p>
        </w:tc>
        <w:tc>
          <w:tcPr>
            <w:tcW w:w="2598" w:type="dxa"/>
          </w:tcPr>
          <w:p w:rsidR="00BD4521" w:rsidRPr="00D6579A" w:rsidRDefault="00BD4521" w:rsidP="00DC1F0C">
            <w:pPr>
              <w:spacing w:after="0" w:line="240" w:lineRule="auto"/>
              <w:rPr>
                <w:rFonts w:ascii="Times New Roman" w:hAnsi="Times New Roman"/>
                <w:sz w:val="18"/>
                <w:szCs w:val="18"/>
              </w:rPr>
            </w:pPr>
            <w:r w:rsidRPr="00D6579A">
              <w:rPr>
                <w:rFonts w:ascii="Times New Roman" w:hAnsi="Times New Roman"/>
                <w:sz w:val="18"/>
                <w:szCs w:val="18"/>
              </w:rPr>
              <w:lastRenderedPageBreak/>
              <w:t>постановление о присвоении адреса</w:t>
            </w:r>
          </w:p>
        </w:tc>
        <w:tc>
          <w:tcPr>
            <w:tcW w:w="1620" w:type="dxa"/>
          </w:tcPr>
          <w:p w:rsidR="00BD4521" w:rsidRPr="00D6579A" w:rsidRDefault="00BD4521" w:rsidP="00DC1F0C">
            <w:pPr>
              <w:spacing w:after="0" w:line="240" w:lineRule="auto"/>
              <w:rPr>
                <w:rFonts w:ascii="Times New Roman" w:hAnsi="Times New Roman"/>
                <w:sz w:val="18"/>
                <w:szCs w:val="18"/>
              </w:rPr>
            </w:pPr>
            <w:r w:rsidRPr="00D6579A">
              <w:rPr>
                <w:rFonts w:ascii="Times New Roman" w:hAnsi="Times New Roman"/>
                <w:sz w:val="18"/>
                <w:szCs w:val="18"/>
              </w:rPr>
              <w:t xml:space="preserve">Заявление подано в ненадлежащей форме, либо </w:t>
            </w:r>
            <w:proofErr w:type="gramStart"/>
            <w:r w:rsidRPr="00D6579A">
              <w:rPr>
                <w:rFonts w:ascii="Times New Roman" w:hAnsi="Times New Roman"/>
                <w:sz w:val="18"/>
                <w:szCs w:val="18"/>
              </w:rPr>
              <w:t>лицом</w:t>
            </w:r>
            <w:proofErr w:type="gramEnd"/>
            <w:r w:rsidRPr="00D6579A">
              <w:rPr>
                <w:rFonts w:ascii="Times New Roman" w:hAnsi="Times New Roman"/>
                <w:sz w:val="18"/>
                <w:szCs w:val="18"/>
              </w:rPr>
              <w:t xml:space="preserve"> не имеющим полномочий</w:t>
            </w:r>
          </w:p>
        </w:tc>
        <w:tc>
          <w:tcPr>
            <w:tcW w:w="1620" w:type="dxa"/>
          </w:tcPr>
          <w:p w:rsidR="00BD4521" w:rsidRPr="00D6579A" w:rsidRDefault="00BD4521" w:rsidP="00DC1F0C">
            <w:pPr>
              <w:spacing w:after="0" w:line="240" w:lineRule="auto"/>
              <w:rPr>
                <w:rFonts w:ascii="Times New Roman" w:hAnsi="Times New Roman"/>
                <w:sz w:val="18"/>
                <w:szCs w:val="18"/>
              </w:rPr>
            </w:pPr>
            <w:r w:rsidRPr="00D6579A">
              <w:rPr>
                <w:rFonts w:ascii="Times New Roman" w:hAnsi="Times New Roman"/>
                <w:sz w:val="18"/>
                <w:szCs w:val="18"/>
              </w:rPr>
              <w:t xml:space="preserve">Отсутствие полного пакета </w:t>
            </w:r>
            <w:proofErr w:type="spellStart"/>
            <w:r w:rsidRPr="00D6579A">
              <w:rPr>
                <w:rFonts w:ascii="Times New Roman" w:hAnsi="Times New Roman"/>
                <w:sz w:val="18"/>
                <w:szCs w:val="18"/>
              </w:rPr>
              <w:t>документов</w:t>
            </w:r>
            <w:proofErr w:type="gramStart"/>
            <w:r w:rsidRPr="00D6579A">
              <w:rPr>
                <w:rFonts w:ascii="Times New Roman" w:hAnsi="Times New Roman"/>
                <w:sz w:val="18"/>
                <w:szCs w:val="18"/>
              </w:rPr>
              <w:t>;</w:t>
            </w:r>
            <w:r w:rsidRPr="00D6579A">
              <w:rPr>
                <w:rFonts w:ascii="Times New Roman" w:hAnsi="Times New Roman"/>
                <w:color w:val="000000"/>
                <w:sz w:val="18"/>
                <w:szCs w:val="18"/>
                <w:shd w:val="clear" w:color="auto" w:fill="FFFFFF"/>
              </w:rPr>
              <w:t>о</w:t>
            </w:r>
            <w:proofErr w:type="gramEnd"/>
            <w:r w:rsidRPr="00D6579A">
              <w:rPr>
                <w:rFonts w:ascii="Times New Roman" w:hAnsi="Times New Roman"/>
                <w:color w:val="000000"/>
                <w:sz w:val="18"/>
                <w:szCs w:val="18"/>
                <w:shd w:val="clear" w:color="auto" w:fill="FFFFFF"/>
              </w:rPr>
              <w:t>тсутствуют</w:t>
            </w:r>
            <w:proofErr w:type="spellEnd"/>
            <w:r w:rsidRPr="00D6579A">
              <w:rPr>
                <w:rFonts w:ascii="Times New Roman" w:hAnsi="Times New Roman"/>
                <w:color w:val="000000"/>
                <w:sz w:val="18"/>
                <w:szCs w:val="18"/>
                <w:shd w:val="clear" w:color="auto" w:fill="FFFFFF"/>
              </w:rPr>
              <w:t xml:space="preserve"> случаи и условия для присвоения объекту адресации адреса или аннулирования его адреса</w:t>
            </w:r>
            <w:r w:rsidRPr="00D6579A">
              <w:rPr>
                <w:rFonts w:ascii="Times New Roman" w:hAnsi="Times New Roman"/>
                <w:color w:val="000000"/>
                <w:sz w:val="18"/>
                <w:szCs w:val="18"/>
              </w:rPr>
              <w:t xml:space="preserve">, </w:t>
            </w:r>
            <w:r w:rsidRPr="00D6579A">
              <w:rPr>
                <w:rFonts w:ascii="Times New Roman" w:hAnsi="Times New Roman"/>
                <w:color w:val="000000"/>
                <w:sz w:val="18"/>
                <w:szCs w:val="18"/>
              </w:rPr>
              <w:lastRenderedPageBreak/>
              <w:t>установленные</w:t>
            </w:r>
            <w:r w:rsidRPr="00D6579A">
              <w:rPr>
                <w:rFonts w:ascii="Times New Roman" w:hAnsi="Times New Roman"/>
                <w:color w:val="000000"/>
                <w:sz w:val="18"/>
                <w:szCs w:val="18"/>
                <w:shd w:val="clear" w:color="auto" w:fill="FFFFFF"/>
              </w:rPr>
              <w:t xml:space="preserve"> Постановлением Правительства РФ от 19 ноября </w:t>
            </w:r>
            <w:smartTag w:uri="urn:schemas-microsoft-com:office:smarttags" w:element="metricconverter">
              <w:smartTagPr>
                <w:attr w:name="ProductID" w:val="2014 г"/>
              </w:smartTagPr>
              <w:r w:rsidRPr="00D6579A">
                <w:rPr>
                  <w:rFonts w:ascii="Times New Roman" w:hAnsi="Times New Roman"/>
                  <w:color w:val="000000"/>
                  <w:sz w:val="18"/>
                  <w:szCs w:val="18"/>
                  <w:shd w:val="clear" w:color="auto" w:fill="FFFFFF"/>
                </w:rPr>
                <w:t>2014 г</w:t>
              </w:r>
            </w:smartTag>
            <w:r w:rsidRPr="00D6579A">
              <w:rPr>
                <w:rFonts w:ascii="Times New Roman" w:hAnsi="Times New Roman"/>
                <w:color w:val="000000"/>
                <w:sz w:val="18"/>
                <w:szCs w:val="18"/>
                <w:shd w:val="clear" w:color="auto" w:fill="FFFFFF"/>
              </w:rPr>
              <w:t>. N 1221 "Об утверждении Правил присвоения, изменения и аннулирования адресов</w:t>
            </w:r>
          </w:p>
        </w:tc>
        <w:tc>
          <w:tcPr>
            <w:tcW w:w="1080" w:type="dxa"/>
          </w:tcPr>
          <w:p w:rsidR="00BD4521" w:rsidRPr="00D6579A" w:rsidRDefault="00BD4521" w:rsidP="00DC1F0C">
            <w:pPr>
              <w:spacing w:after="0" w:line="240" w:lineRule="auto"/>
              <w:rPr>
                <w:rFonts w:ascii="Times New Roman" w:hAnsi="Times New Roman"/>
                <w:sz w:val="18"/>
                <w:szCs w:val="18"/>
              </w:rPr>
            </w:pPr>
            <w:r w:rsidRPr="00D6579A">
              <w:rPr>
                <w:rFonts w:ascii="Times New Roman" w:hAnsi="Times New Roman"/>
                <w:sz w:val="18"/>
                <w:szCs w:val="18"/>
              </w:rPr>
              <w:lastRenderedPageBreak/>
              <w:t xml:space="preserve">Не должен превышать 18 дней </w:t>
            </w:r>
            <w:proofErr w:type="gramStart"/>
            <w:r w:rsidRPr="00D6579A">
              <w:rPr>
                <w:rFonts w:ascii="Times New Roman" w:hAnsi="Times New Roman"/>
                <w:sz w:val="18"/>
                <w:szCs w:val="18"/>
              </w:rPr>
              <w:t>с даты поступления</w:t>
            </w:r>
            <w:proofErr w:type="gramEnd"/>
            <w:r w:rsidRPr="00D6579A">
              <w:rPr>
                <w:rFonts w:ascii="Times New Roman" w:hAnsi="Times New Roman"/>
                <w:sz w:val="18"/>
                <w:szCs w:val="18"/>
              </w:rPr>
              <w:t xml:space="preserve"> обращения</w:t>
            </w:r>
          </w:p>
        </w:tc>
        <w:tc>
          <w:tcPr>
            <w:tcW w:w="1020" w:type="dxa"/>
          </w:tcPr>
          <w:p w:rsidR="00BD4521" w:rsidRPr="00D6579A" w:rsidRDefault="00BD4521" w:rsidP="00DC1F0C">
            <w:pPr>
              <w:spacing w:after="0" w:line="240" w:lineRule="auto"/>
              <w:rPr>
                <w:rFonts w:ascii="Times New Roman" w:hAnsi="Times New Roman"/>
                <w:sz w:val="18"/>
                <w:szCs w:val="18"/>
              </w:rPr>
            </w:pPr>
            <w:r w:rsidRPr="00D6579A">
              <w:rPr>
                <w:rFonts w:ascii="Times New Roman" w:hAnsi="Times New Roman"/>
                <w:sz w:val="18"/>
                <w:szCs w:val="18"/>
                <w:lang w:eastAsia="ru-RU"/>
              </w:rPr>
              <w:t>Процедура предоставляется на безвозмездной основе</w:t>
            </w:r>
            <w:r w:rsidRPr="00D6579A">
              <w:rPr>
                <w:rFonts w:ascii="Times New Roman" w:hAnsi="Times New Roman"/>
                <w:sz w:val="18"/>
                <w:szCs w:val="18"/>
                <w:lang w:eastAsia="ru-RU"/>
              </w:rPr>
              <w:br/>
            </w:r>
          </w:p>
        </w:tc>
        <w:tc>
          <w:tcPr>
            <w:tcW w:w="1417" w:type="dxa"/>
          </w:tcPr>
          <w:p w:rsidR="00BD4521" w:rsidRPr="00D6579A" w:rsidRDefault="00BD4521" w:rsidP="00DC1F0C">
            <w:pPr>
              <w:spacing w:after="0" w:line="240" w:lineRule="auto"/>
              <w:rPr>
                <w:rFonts w:ascii="Times New Roman" w:hAnsi="Times New Roman"/>
                <w:sz w:val="18"/>
                <w:szCs w:val="18"/>
              </w:rPr>
            </w:pPr>
            <w:r w:rsidRPr="00D6579A">
              <w:rPr>
                <w:rFonts w:ascii="Times New Roman" w:hAnsi="Times New Roman"/>
                <w:sz w:val="18"/>
                <w:szCs w:val="18"/>
                <w:lang w:eastAsia="ru-RU"/>
              </w:rPr>
              <w:t>На бумажном носителе или в форме электронного документа.</w:t>
            </w:r>
          </w:p>
        </w:tc>
        <w:tc>
          <w:tcPr>
            <w:tcW w:w="1134" w:type="dxa"/>
          </w:tcPr>
          <w:p w:rsidR="00BD4521" w:rsidRPr="00D6579A" w:rsidRDefault="00BD4521" w:rsidP="00DC1F0C">
            <w:pPr>
              <w:spacing w:after="0" w:line="240" w:lineRule="auto"/>
              <w:rPr>
                <w:rFonts w:ascii="Times New Roman" w:hAnsi="Times New Roman"/>
                <w:sz w:val="18"/>
                <w:szCs w:val="18"/>
              </w:rPr>
            </w:pPr>
            <w:r w:rsidRPr="00D6579A">
              <w:rPr>
                <w:rFonts w:ascii="Times New Roman" w:hAnsi="Times New Roman"/>
                <w:sz w:val="18"/>
                <w:szCs w:val="18"/>
              </w:rPr>
              <w:t xml:space="preserve">Администрация </w:t>
            </w:r>
            <w:r>
              <w:rPr>
                <w:rFonts w:ascii="Times New Roman" w:hAnsi="Times New Roman"/>
                <w:sz w:val="18"/>
                <w:szCs w:val="18"/>
              </w:rPr>
              <w:t>Евстратовского</w:t>
            </w:r>
            <w:r w:rsidRPr="00D6579A">
              <w:rPr>
                <w:rFonts w:ascii="Times New Roman" w:hAnsi="Times New Roman"/>
                <w:sz w:val="18"/>
                <w:szCs w:val="18"/>
              </w:rPr>
              <w:t xml:space="preserve"> сельского поселения Россошанского муниципального района </w:t>
            </w:r>
            <w:r w:rsidRPr="00D6579A">
              <w:rPr>
                <w:rFonts w:ascii="Times New Roman" w:hAnsi="Times New Roman"/>
                <w:sz w:val="18"/>
                <w:szCs w:val="18"/>
              </w:rPr>
              <w:lastRenderedPageBreak/>
              <w:t>Воронежской области</w:t>
            </w:r>
          </w:p>
        </w:tc>
      </w:tr>
    </w:tbl>
    <w:p w:rsidR="00D71E77" w:rsidRPr="00BD4521" w:rsidRDefault="00D71E77" w:rsidP="00BD4521"/>
    <w:sectPr w:rsidR="00D71E77" w:rsidRPr="00BD4521" w:rsidSect="00E466CC">
      <w:headerReference w:type="default" r:id="rId22"/>
      <w:pgSz w:w="16838" w:h="11906" w:orient="landscape"/>
      <w:pgMar w:top="851" w:right="851" w:bottom="851"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7139" w:rsidRDefault="00897139" w:rsidP="00285FDC">
      <w:pPr>
        <w:spacing w:after="0" w:line="240" w:lineRule="auto"/>
      </w:pPr>
      <w:r>
        <w:separator/>
      </w:r>
    </w:p>
  </w:endnote>
  <w:endnote w:type="continuationSeparator" w:id="0">
    <w:p w:rsidR="00897139" w:rsidRDefault="00897139" w:rsidP="00285F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nt185">
    <w:altName w:val="Times New Roman"/>
    <w:panose1 w:val="00000000000000000000"/>
    <w:charset w:val="CC"/>
    <w:family w:val="auto"/>
    <w:notTrueType/>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7139" w:rsidRDefault="00897139" w:rsidP="00285FDC">
      <w:pPr>
        <w:spacing w:after="0" w:line="240" w:lineRule="auto"/>
      </w:pPr>
      <w:r>
        <w:separator/>
      </w:r>
    </w:p>
  </w:footnote>
  <w:footnote w:type="continuationSeparator" w:id="0">
    <w:p w:rsidR="00897139" w:rsidRDefault="00897139" w:rsidP="00285FD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66CC" w:rsidRDefault="00E466CC">
    <w:pPr>
      <w:pStyle w:val="a3"/>
      <w:jc w:val="center"/>
    </w:pPr>
    <w:fldSimple w:instr="PAGE   \* MERGEFORMAT">
      <w:r w:rsidR="009667B4">
        <w:rPr>
          <w:noProof/>
        </w:rPr>
        <w:t>2</w:t>
      </w:r>
    </w:fldSimple>
  </w:p>
  <w:p w:rsidR="00E466CC" w:rsidRDefault="00E466CC">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singleLevel"/>
    <w:tmpl w:val="00000007"/>
    <w:name w:val="WW8Num7"/>
    <w:lvl w:ilvl="0">
      <w:numFmt w:val="bullet"/>
      <w:lvlText w:val="-"/>
      <w:lvlJc w:val="left"/>
      <w:pPr>
        <w:tabs>
          <w:tab w:val="num" w:pos="0"/>
        </w:tabs>
      </w:pPr>
      <w:rPr>
        <w:rFonts w:ascii="Times New Roman" w:hAnsi="Times New Roman"/>
      </w:rPr>
    </w:lvl>
  </w:abstractNum>
  <w:abstractNum w:abstractNumId="1">
    <w:nsid w:val="00000008"/>
    <w:multiLevelType w:val="singleLevel"/>
    <w:tmpl w:val="00000008"/>
    <w:name w:val="WW8Num8"/>
    <w:lvl w:ilvl="0">
      <w:numFmt w:val="bullet"/>
      <w:lvlText w:val="-"/>
      <w:lvlJc w:val="left"/>
      <w:pPr>
        <w:tabs>
          <w:tab w:val="num" w:pos="0"/>
        </w:tabs>
      </w:pPr>
      <w:rPr>
        <w:rFonts w:ascii="Times New Roman" w:hAnsi="Times New Roman"/>
      </w:rPr>
    </w:lvl>
  </w:abstractNum>
  <w:abstractNum w:abstractNumId="2">
    <w:nsid w:val="00000009"/>
    <w:multiLevelType w:val="singleLevel"/>
    <w:tmpl w:val="00000009"/>
    <w:name w:val="WW8Num9"/>
    <w:lvl w:ilvl="0">
      <w:numFmt w:val="bullet"/>
      <w:lvlText w:val="-"/>
      <w:lvlJc w:val="left"/>
      <w:pPr>
        <w:tabs>
          <w:tab w:val="num" w:pos="0"/>
        </w:tabs>
      </w:pPr>
      <w:rPr>
        <w:rFonts w:ascii="Times New Roman" w:hAnsi="Times New Roman"/>
      </w:rPr>
    </w:lvl>
  </w:abstractNum>
  <w:abstractNum w:abstractNumId="3">
    <w:nsid w:val="07D94688"/>
    <w:multiLevelType w:val="hybridMultilevel"/>
    <w:tmpl w:val="80A6E356"/>
    <w:lvl w:ilvl="0" w:tplc="70B2CB0E">
      <w:start w:val="1"/>
      <w:numFmt w:val="decimal"/>
      <w:lvlText w:val="2.4.%1"/>
      <w:lvlJc w:val="left"/>
      <w:pPr>
        <w:tabs>
          <w:tab w:val="num" w:pos="1980"/>
        </w:tabs>
        <w:ind w:left="1980" w:hanging="360"/>
      </w:pPr>
      <w:rPr>
        <w:rFonts w:cs="Times New Roman" w:hint="default"/>
      </w:rPr>
    </w:lvl>
    <w:lvl w:ilvl="1" w:tplc="C71E51E8">
      <w:start w:val="1"/>
      <w:numFmt w:val="bullet"/>
      <w:lvlText w:val=""/>
      <w:lvlJc w:val="left"/>
      <w:pPr>
        <w:tabs>
          <w:tab w:val="num" w:pos="360"/>
        </w:tabs>
        <w:ind w:left="360" w:hanging="360"/>
      </w:pPr>
      <w:rPr>
        <w:rFonts w:ascii="Symbol" w:hAnsi="Symbol"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nsid w:val="25A869D5"/>
    <w:multiLevelType w:val="hybridMultilevel"/>
    <w:tmpl w:val="B6A8F6FA"/>
    <w:lvl w:ilvl="0" w:tplc="F67A3CA4">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82259"/>
    <w:rsid w:val="00285FDC"/>
    <w:rsid w:val="00510189"/>
    <w:rsid w:val="00600687"/>
    <w:rsid w:val="00757FDD"/>
    <w:rsid w:val="007D7E61"/>
    <w:rsid w:val="00897139"/>
    <w:rsid w:val="009667B4"/>
    <w:rsid w:val="00A609FE"/>
    <w:rsid w:val="00BD4521"/>
    <w:rsid w:val="00D71E77"/>
    <w:rsid w:val="00D82259"/>
    <w:rsid w:val="00E466CC"/>
    <w:rsid w:val="00F27858"/>
    <w:rsid w:val="00F333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2259"/>
    <w:rPr>
      <w:rFonts w:ascii="Calibri" w:eastAsia="Calibri" w:hAnsi="Calibri" w:cs="Times New Roman"/>
    </w:rPr>
  </w:style>
  <w:style w:type="paragraph" w:styleId="1">
    <w:name w:val="heading 1"/>
    <w:basedOn w:val="a"/>
    <w:next w:val="a"/>
    <w:link w:val="10"/>
    <w:uiPriority w:val="99"/>
    <w:qFormat/>
    <w:rsid w:val="00D82259"/>
    <w:pPr>
      <w:autoSpaceDE w:val="0"/>
      <w:autoSpaceDN w:val="0"/>
      <w:adjustRightInd w:val="0"/>
      <w:spacing w:before="108" w:after="108" w:line="240" w:lineRule="auto"/>
      <w:jc w:val="center"/>
      <w:outlineLvl w:val="0"/>
    </w:pPr>
    <w:rPr>
      <w:rFonts w:ascii="Arial" w:hAnsi="Arial"/>
      <w:b/>
      <w:bCs/>
      <w:color w:val="26282F"/>
      <w:sz w:val="24"/>
      <w:szCs w:val="24"/>
      <w:lang w:eastAsia="ru-RU"/>
    </w:rPr>
  </w:style>
  <w:style w:type="paragraph" w:styleId="2">
    <w:name w:val="heading 2"/>
    <w:basedOn w:val="a"/>
    <w:next w:val="a"/>
    <w:link w:val="20"/>
    <w:uiPriority w:val="99"/>
    <w:qFormat/>
    <w:rsid w:val="00E466CC"/>
    <w:pPr>
      <w:keepNext/>
      <w:keepLines/>
      <w:spacing w:before="200" w:after="0"/>
      <w:outlineLvl w:val="1"/>
    </w:pPr>
    <w:rPr>
      <w:rFonts w:ascii="Cambria" w:hAnsi="Cambria"/>
      <w:b/>
      <w:bCs/>
      <w:color w:val="4F81BD"/>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82259"/>
    <w:rPr>
      <w:rFonts w:ascii="Arial" w:eastAsia="Calibri" w:hAnsi="Arial" w:cs="Times New Roman"/>
      <w:b/>
      <w:bCs/>
      <w:color w:val="26282F"/>
      <w:sz w:val="24"/>
      <w:szCs w:val="24"/>
      <w:lang w:eastAsia="ru-RU"/>
    </w:rPr>
  </w:style>
  <w:style w:type="character" w:customStyle="1" w:styleId="20">
    <w:name w:val="Заголовок 2 Знак"/>
    <w:basedOn w:val="a0"/>
    <w:link w:val="2"/>
    <w:uiPriority w:val="99"/>
    <w:rsid w:val="00E466CC"/>
    <w:rPr>
      <w:rFonts w:ascii="Cambria" w:eastAsia="Calibri" w:hAnsi="Cambria" w:cs="Times New Roman"/>
      <w:b/>
      <w:bCs/>
      <w:color w:val="4F81BD"/>
      <w:sz w:val="26"/>
      <w:szCs w:val="26"/>
      <w:lang w:eastAsia="ru-RU"/>
    </w:rPr>
  </w:style>
  <w:style w:type="paragraph" w:styleId="a3">
    <w:name w:val="header"/>
    <w:basedOn w:val="a"/>
    <w:link w:val="a4"/>
    <w:uiPriority w:val="99"/>
    <w:rsid w:val="00D82259"/>
    <w:pPr>
      <w:tabs>
        <w:tab w:val="center" w:pos="4677"/>
        <w:tab w:val="right" w:pos="9355"/>
      </w:tabs>
      <w:spacing w:after="0" w:line="240" w:lineRule="auto"/>
    </w:pPr>
    <w:rPr>
      <w:sz w:val="20"/>
      <w:szCs w:val="20"/>
      <w:lang w:eastAsia="ru-RU"/>
    </w:rPr>
  </w:style>
  <w:style w:type="character" w:customStyle="1" w:styleId="a4">
    <w:name w:val="Верхний колонтитул Знак"/>
    <w:basedOn w:val="a0"/>
    <w:link w:val="a3"/>
    <w:uiPriority w:val="99"/>
    <w:rsid w:val="00D82259"/>
    <w:rPr>
      <w:rFonts w:ascii="Calibri" w:eastAsia="Calibri" w:hAnsi="Calibri" w:cs="Times New Roman"/>
      <w:sz w:val="20"/>
      <w:szCs w:val="20"/>
      <w:lang w:eastAsia="ru-RU"/>
    </w:rPr>
  </w:style>
  <w:style w:type="paragraph" w:styleId="a5">
    <w:name w:val="No Spacing"/>
    <w:uiPriority w:val="99"/>
    <w:qFormat/>
    <w:rsid w:val="00D82259"/>
    <w:pPr>
      <w:spacing w:after="0" w:line="240" w:lineRule="auto"/>
    </w:pPr>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285FD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85FDC"/>
    <w:rPr>
      <w:rFonts w:ascii="Calibri" w:eastAsia="Calibri" w:hAnsi="Calibri" w:cs="Times New Roman"/>
    </w:rPr>
  </w:style>
  <w:style w:type="paragraph" w:customStyle="1" w:styleId="11">
    <w:name w:val="Абзац списка1"/>
    <w:basedOn w:val="a"/>
    <w:uiPriority w:val="99"/>
    <w:rsid w:val="00E466CC"/>
    <w:pPr>
      <w:suppressAutoHyphens/>
    </w:pPr>
    <w:rPr>
      <w:rFonts w:eastAsia="SimSun" w:cs="font185"/>
      <w:kern w:val="1"/>
      <w:lang w:eastAsia="ar-SA"/>
    </w:rPr>
  </w:style>
  <w:style w:type="paragraph" w:customStyle="1" w:styleId="21">
    <w:name w:val="Абзац списка2"/>
    <w:basedOn w:val="a"/>
    <w:uiPriority w:val="99"/>
    <w:rsid w:val="00E466CC"/>
    <w:pPr>
      <w:suppressAutoHyphens/>
    </w:pPr>
    <w:rPr>
      <w:rFonts w:eastAsia="SimSun" w:cs="font185"/>
      <w:kern w:val="1"/>
      <w:lang w:eastAsia="ar-SA"/>
    </w:rPr>
  </w:style>
  <w:style w:type="paragraph" w:customStyle="1" w:styleId="ConsPlusNormal">
    <w:name w:val="ConsPlusNormal"/>
    <w:link w:val="ConsPlusNormal0"/>
    <w:uiPriority w:val="99"/>
    <w:rsid w:val="00E466CC"/>
    <w:pPr>
      <w:widowControl w:val="0"/>
      <w:suppressAutoHyphens/>
    </w:pPr>
    <w:rPr>
      <w:rFonts w:ascii="Calibri" w:eastAsia="SimSun" w:hAnsi="Calibri" w:cs="Times New Roman"/>
      <w:kern w:val="1"/>
      <w:lang w:eastAsia="ar-SA"/>
    </w:rPr>
  </w:style>
  <w:style w:type="character" w:customStyle="1" w:styleId="ConsPlusNormal0">
    <w:name w:val="ConsPlusNormal Знак"/>
    <w:link w:val="ConsPlusNormal"/>
    <w:uiPriority w:val="99"/>
    <w:locked/>
    <w:rsid w:val="00E466CC"/>
    <w:rPr>
      <w:rFonts w:ascii="Calibri" w:eastAsia="SimSun" w:hAnsi="Calibri" w:cs="Times New Roman"/>
      <w:kern w:val="1"/>
      <w:lang w:eastAsia="ar-SA"/>
    </w:rPr>
  </w:style>
  <w:style w:type="character" w:customStyle="1" w:styleId="22">
    <w:name w:val="2Название Знак"/>
    <w:link w:val="23"/>
    <w:uiPriority w:val="99"/>
    <w:locked/>
    <w:rsid w:val="00E466CC"/>
    <w:rPr>
      <w:rFonts w:ascii="Arial" w:hAnsi="Arial"/>
      <w:b/>
      <w:sz w:val="28"/>
      <w:lang w:eastAsia="ar-SA"/>
    </w:rPr>
  </w:style>
  <w:style w:type="paragraph" w:customStyle="1" w:styleId="23">
    <w:name w:val="2Название"/>
    <w:basedOn w:val="a"/>
    <w:link w:val="22"/>
    <w:uiPriority w:val="99"/>
    <w:rsid w:val="00E466CC"/>
    <w:pPr>
      <w:spacing w:after="0" w:line="240" w:lineRule="auto"/>
      <w:jc w:val="center"/>
    </w:pPr>
    <w:rPr>
      <w:rFonts w:ascii="Arial" w:eastAsiaTheme="minorHAnsi" w:hAnsi="Arial" w:cstheme="minorBidi"/>
      <w:b/>
      <w:sz w:val="28"/>
      <w:lang w:eastAsia="ar-SA"/>
    </w:rPr>
  </w:style>
  <w:style w:type="character" w:customStyle="1" w:styleId="a8">
    <w:name w:val="Цветовое выделение"/>
    <w:uiPriority w:val="99"/>
    <w:rsid w:val="00E466CC"/>
    <w:rPr>
      <w:b/>
      <w:color w:val="000080"/>
    </w:rPr>
  </w:style>
  <w:style w:type="character" w:customStyle="1" w:styleId="12">
    <w:name w:val="1Орган_ПР Знак"/>
    <w:link w:val="13"/>
    <w:uiPriority w:val="99"/>
    <w:locked/>
    <w:rsid w:val="00E466CC"/>
    <w:rPr>
      <w:rFonts w:ascii="Arial" w:hAnsi="Arial"/>
      <w:b/>
      <w:caps/>
      <w:sz w:val="28"/>
      <w:lang w:eastAsia="ar-SA"/>
    </w:rPr>
  </w:style>
  <w:style w:type="paragraph" w:customStyle="1" w:styleId="13">
    <w:name w:val="1Орган_ПР"/>
    <w:basedOn w:val="a"/>
    <w:link w:val="12"/>
    <w:uiPriority w:val="99"/>
    <w:rsid w:val="00E466CC"/>
    <w:pPr>
      <w:snapToGrid w:val="0"/>
      <w:spacing w:after="0" w:line="240" w:lineRule="auto"/>
      <w:jc w:val="center"/>
    </w:pPr>
    <w:rPr>
      <w:rFonts w:ascii="Arial" w:eastAsiaTheme="minorHAnsi" w:hAnsi="Arial" w:cstheme="minorBidi"/>
      <w:b/>
      <w:caps/>
      <w:sz w:val="28"/>
      <w:lang w:eastAsia="ar-SA"/>
    </w:rPr>
  </w:style>
  <w:style w:type="character" w:customStyle="1" w:styleId="a9">
    <w:name w:val="Текст выноски Знак"/>
    <w:basedOn w:val="a0"/>
    <w:link w:val="aa"/>
    <w:uiPriority w:val="99"/>
    <w:semiHidden/>
    <w:rsid w:val="00E466CC"/>
    <w:rPr>
      <w:rFonts w:ascii="Tahoma" w:eastAsia="Calibri" w:hAnsi="Tahoma" w:cs="Times New Roman"/>
      <w:sz w:val="16"/>
      <w:szCs w:val="16"/>
      <w:lang w:eastAsia="ru-RU"/>
    </w:rPr>
  </w:style>
  <w:style w:type="paragraph" w:styleId="aa">
    <w:name w:val="Balloon Text"/>
    <w:basedOn w:val="a"/>
    <w:link w:val="a9"/>
    <w:uiPriority w:val="99"/>
    <w:semiHidden/>
    <w:rsid w:val="00E466CC"/>
    <w:pPr>
      <w:spacing w:after="0" w:line="240" w:lineRule="auto"/>
    </w:pPr>
    <w:rPr>
      <w:rFonts w:ascii="Tahoma" w:hAnsi="Tahoma"/>
      <w:sz w:val="16"/>
      <w:szCs w:val="16"/>
      <w:lang w:eastAsia="ru-RU"/>
    </w:rPr>
  </w:style>
  <w:style w:type="character" w:customStyle="1" w:styleId="ab">
    <w:name w:val="Текст сноски Знак"/>
    <w:basedOn w:val="a0"/>
    <w:link w:val="ac"/>
    <w:uiPriority w:val="99"/>
    <w:semiHidden/>
    <w:rsid w:val="00E466CC"/>
    <w:rPr>
      <w:rFonts w:ascii="Arial" w:eastAsia="Calibri" w:hAnsi="Arial" w:cs="Times New Roman"/>
      <w:color w:val="000000"/>
      <w:sz w:val="20"/>
      <w:szCs w:val="20"/>
      <w:lang w:eastAsia="ru-RU"/>
    </w:rPr>
  </w:style>
  <w:style w:type="paragraph" w:styleId="ac">
    <w:name w:val="footnote text"/>
    <w:basedOn w:val="a"/>
    <w:link w:val="ab"/>
    <w:uiPriority w:val="99"/>
    <w:semiHidden/>
    <w:rsid w:val="00E466CC"/>
    <w:pPr>
      <w:widowControl w:val="0"/>
      <w:autoSpaceDE w:val="0"/>
      <w:autoSpaceDN w:val="0"/>
      <w:adjustRightInd w:val="0"/>
      <w:spacing w:after="0" w:line="240" w:lineRule="auto"/>
    </w:pPr>
    <w:rPr>
      <w:rFonts w:ascii="Arial" w:hAnsi="Arial"/>
      <w:color w:val="000000"/>
      <w:sz w:val="20"/>
      <w:szCs w:val="20"/>
      <w:lang w:eastAsia="ru-RU"/>
    </w:rPr>
  </w:style>
  <w:style w:type="character" w:customStyle="1" w:styleId="ad">
    <w:name w:val="Гипертекстовая ссылка"/>
    <w:uiPriority w:val="99"/>
    <w:rsid w:val="00E466CC"/>
    <w:rPr>
      <w:b/>
      <w:color w:val="106BBE"/>
    </w:rPr>
  </w:style>
  <w:style w:type="paragraph" w:customStyle="1" w:styleId="ae">
    <w:name w:val="Знак"/>
    <w:basedOn w:val="a"/>
    <w:uiPriority w:val="99"/>
    <w:rsid w:val="00E466CC"/>
    <w:pPr>
      <w:spacing w:after="160" w:line="240" w:lineRule="exact"/>
    </w:pPr>
    <w:rPr>
      <w:rFonts w:ascii="Verdana" w:eastAsia="Times New Roman" w:hAnsi="Verdana"/>
      <w:sz w:val="20"/>
      <w:szCs w:val="20"/>
      <w:lang w:val="en-US"/>
    </w:rPr>
  </w:style>
  <w:style w:type="paragraph" w:customStyle="1" w:styleId="24">
    <w:name w:val="Знак2"/>
    <w:basedOn w:val="a"/>
    <w:uiPriority w:val="99"/>
    <w:rsid w:val="00E466CC"/>
    <w:pPr>
      <w:spacing w:after="160" w:line="240" w:lineRule="exact"/>
    </w:pPr>
    <w:rPr>
      <w:rFonts w:ascii="Verdana" w:eastAsia="Times New Roman" w:hAnsi="Verdana"/>
      <w:sz w:val="20"/>
      <w:szCs w:val="20"/>
      <w:lang w:val="en-US"/>
    </w:rPr>
  </w:style>
  <w:style w:type="character" w:styleId="af">
    <w:name w:val="Hyperlink"/>
    <w:basedOn w:val="a0"/>
    <w:uiPriority w:val="99"/>
    <w:semiHidden/>
    <w:rsid w:val="00E466CC"/>
    <w:rPr>
      <w:rFonts w:cs="Times New Roman"/>
      <w:color w:val="0000FF"/>
      <w:u w:val="single"/>
    </w:rPr>
  </w:style>
  <w:style w:type="paragraph" w:customStyle="1" w:styleId="ConsPlusTitle">
    <w:name w:val="ConsPlusTitle"/>
    <w:uiPriority w:val="99"/>
    <w:rsid w:val="00E466C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4">
    <w:name w:val="Знак1"/>
    <w:basedOn w:val="a"/>
    <w:uiPriority w:val="99"/>
    <w:rsid w:val="00E466CC"/>
    <w:pPr>
      <w:spacing w:after="160" w:line="240" w:lineRule="exact"/>
    </w:pPr>
    <w:rPr>
      <w:rFonts w:ascii="Verdana" w:eastAsia="Times New Roman" w:hAnsi="Verdana"/>
      <w:sz w:val="20"/>
      <w:szCs w:val="20"/>
      <w:lang w:val="en-US"/>
    </w:rPr>
  </w:style>
  <w:style w:type="character" w:customStyle="1" w:styleId="apple-converted-space">
    <w:name w:val="apple-converted-space"/>
    <w:uiPriority w:val="99"/>
    <w:rsid w:val="00E466CC"/>
  </w:style>
  <w:style w:type="character" w:styleId="af0">
    <w:name w:val="Strong"/>
    <w:basedOn w:val="a0"/>
    <w:uiPriority w:val="99"/>
    <w:qFormat/>
    <w:rsid w:val="00E466CC"/>
    <w:rPr>
      <w:rFonts w:cs="Times New Roman"/>
      <w:b/>
    </w:rPr>
  </w:style>
  <w:style w:type="paragraph" w:styleId="af1">
    <w:name w:val="List Paragraph"/>
    <w:basedOn w:val="a"/>
    <w:uiPriority w:val="99"/>
    <w:qFormat/>
    <w:rsid w:val="00E466CC"/>
    <w:pPr>
      <w:ind w:left="720"/>
      <w:contextualSpacing/>
    </w:pPr>
  </w:style>
  <w:style w:type="paragraph" w:customStyle="1" w:styleId="formattexttopleveltext">
    <w:name w:val="formattext topleveltext"/>
    <w:basedOn w:val="a"/>
    <w:uiPriority w:val="99"/>
    <w:rsid w:val="00E466CC"/>
    <w:pPr>
      <w:spacing w:before="100" w:beforeAutospacing="1" w:after="100" w:afterAutospacing="1" w:line="240" w:lineRule="auto"/>
    </w:pPr>
    <w:rPr>
      <w:rFonts w:ascii="Times New Roman" w:hAnsi="Times New Roman"/>
      <w:sz w:val="24"/>
      <w:szCs w:val="24"/>
      <w:lang w:eastAsia="ru-RU"/>
    </w:rPr>
  </w:style>
  <w:style w:type="character" w:customStyle="1" w:styleId="comment">
    <w:name w:val="comment"/>
    <w:uiPriority w:val="99"/>
    <w:rsid w:val="00E466CC"/>
  </w:style>
  <w:style w:type="paragraph" w:customStyle="1" w:styleId="s1">
    <w:name w:val="s_1"/>
    <w:basedOn w:val="a"/>
    <w:uiPriority w:val="99"/>
    <w:rsid w:val="00E466C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10">
    <w:name w:val="Основной текст (11)_"/>
    <w:basedOn w:val="a0"/>
    <w:link w:val="111"/>
    <w:uiPriority w:val="99"/>
    <w:locked/>
    <w:rsid w:val="00E466CC"/>
    <w:rPr>
      <w:rFonts w:ascii="Arial" w:hAnsi="Arial" w:cs="Times New Roman"/>
      <w:spacing w:val="-10"/>
      <w:shd w:val="clear" w:color="auto" w:fill="FFFFFF"/>
    </w:rPr>
  </w:style>
  <w:style w:type="paragraph" w:customStyle="1" w:styleId="111">
    <w:name w:val="Основной текст (11)"/>
    <w:basedOn w:val="a"/>
    <w:link w:val="110"/>
    <w:uiPriority w:val="99"/>
    <w:rsid w:val="00E466CC"/>
    <w:pPr>
      <w:widowControl w:val="0"/>
      <w:shd w:val="clear" w:color="auto" w:fill="FFFFFF"/>
      <w:spacing w:after="0" w:line="259" w:lineRule="exact"/>
      <w:jc w:val="center"/>
    </w:pPr>
    <w:rPr>
      <w:rFonts w:ascii="Arial" w:eastAsiaTheme="minorHAnsi" w:hAnsi="Arial"/>
      <w:spacing w:val="-10"/>
      <w:shd w:val="clear" w:color="auto" w:fill="FFFFFF"/>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744100004" TargetMode="External"/><Relationship Id="rId13" Type="http://schemas.openxmlformats.org/officeDocument/2006/relationships/hyperlink" Target="http://docs.cntd.ru/document/902111774" TargetMode="External"/><Relationship Id="rId18" Type="http://schemas.openxmlformats.org/officeDocument/2006/relationships/hyperlink" Target="http://docs.cntd.ru/document/744100004" TargetMode="External"/><Relationship Id="rId3" Type="http://schemas.openxmlformats.org/officeDocument/2006/relationships/settings" Target="settings.xml"/><Relationship Id="rId21" Type="http://schemas.openxmlformats.org/officeDocument/2006/relationships/hyperlink" Target="http://docs.cntd.ru/document/902053803" TargetMode="External"/><Relationship Id="rId7" Type="http://schemas.openxmlformats.org/officeDocument/2006/relationships/hyperlink" Target="http://docs.cntd.ru/document/744100004" TargetMode="External"/><Relationship Id="rId12" Type="http://schemas.openxmlformats.org/officeDocument/2006/relationships/hyperlink" Target="http://docs.cntd.ru/document/499011838" TargetMode="External"/><Relationship Id="rId17" Type="http://schemas.openxmlformats.org/officeDocument/2006/relationships/hyperlink" Target="http://docs.cntd.ru/document/744100004" TargetMode="External"/><Relationship Id="rId2" Type="http://schemas.openxmlformats.org/officeDocument/2006/relationships/styles" Target="styles.xml"/><Relationship Id="rId16" Type="http://schemas.openxmlformats.org/officeDocument/2006/relationships/hyperlink" Target="http://docs.cntd.ru/document/744100004" TargetMode="External"/><Relationship Id="rId20" Type="http://schemas.openxmlformats.org/officeDocument/2006/relationships/hyperlink" Target="http://docs.cntd.ru/document/74410000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ocs.cntd.ru/document/902389615"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docs.cntd.ru/document/744100004" TargetMode="External"/><Relationship Id="rId23" Type="http://schemas.openxmlformats.org/officeDocument/2006/relationships/fontTable" Target="fontTable.xml"/><Relationship Id="rId10" Type="http://schemas.openxmlformats.org/officeDocument/2006/relationships/hyperlink" Target="http://docs.cntd.ru/document/499011838" TargetMode="External"/><Relationship Id="rId19" Type="http://schemas.openxmlformats.org/officeDocument/2006/relationships/hyperlink" Target="http://docs.cntd.ru/document/744100004" TargetMode="External"/><Relationship Id="rId4" Type="http://schemas.openxmlformats.org/officeDocument/2006/relationships/webSettings" Target="webSettings.xml"/><Relationship Id="rId9" Type="http://schemas.openxmlformats.org/officeDocument/2006/relationships/hyperlink" Target="http://docs.cntd.ru/document/499011838" TargetMode="External"/><Relationship Id="rId14" Type="http://schemas.openxmlformats.org/officeDocument/2006/relationships/hyperlink" Target="http://docs.cntd.ru/document/744100004"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51</Pages>
  <Words>8270</Words>
  <Characters>47139</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5</cp:revision>
  <dcterms:created xsi:type="dcterms:W3CDTF">2017-05-31T08:24:00Z</dcterms:created>
  <dcterms:modified xsi:type="dcterms:W3CDTF">2017-05-31T08:29:00Z</dcterms:modified>
</cp:coreProperties>
</file>